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B9D" w:rsidRPr="007D66CB" w:rsidRDefault="00E405F2" w:rsidP="00816D9C">
      <w:pPr>
        <w:tabs>
          <w:tab w:val="left" w:pos="3119"/>
        </w:tabs>
        <w:spacing w:line="0" w:lineRule="atLeast"/>
        <w:jc w:val="right"/>
        <w:rPr>
          <w:rFonts w:ascii="Verdana" w:hAnsi="Verdana" w:cs="Arial"/>
          <w:color w:val="000000"/>
          <w:sz w:val="18"/>
          <w:szCs w:val="18"/>
        </w:rPr>
      </w:pPr>
      <w:r w:rsidRPr="007D66CB">
        <w:rPr>
          <w:rFonts w:ascii="Verdana" w:hAnsi="Verdana" w:cs="Arial"/>
          <w:b/>
          <w:color w:val="000080"/>
          <w:sz w:val="18"/>
          <w:szCs w:val="18"/>
        </w:rPr>
        <w:t>ANNEXE A</w:t>
      </w:r>
    </w:p>
    <w:p w:rsidR="00350B9D" w:rsidRPr="007D66CB" w:rsidRDefault="000F28D0" w:rsidP="000F28D0">
      <w:pPr>
        <w:tabs>
          <w:tab w:val="left" w:pos="4020"/>
        </w:tabs>
        <w:spacing w:line="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350B9D" w:rsidRPr="007D66CB" w:rsidRDefault="00350B9D">
      <w:pPr>
        <w:tabs>
          <w:tab w:val="left" w:pos="3119"/>
        </w:tabs>
        <w:spacing w:line="0" w:lineRule="atLeast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7D66CB">
        <w:rPr>
          <w:rFonts w:ascii="Verdana" w:hAnsi="Verdana" w:cs="Arial"/>
          <w:b/>
          <w:sz w:val="18"/>
          <w:szCs w:val="18"/>
          <w:u w:val="single"/>
        </w:rPr>
        <w:t xml:space="preserve">NOTICE INDIVIDUELLE </w:t>
      </w:r>
      <w:r w:rsidRPr="007D66CB">
        <w:rPr>
          <w:rFonts w:ascii="Verdana" w:hAnsi="Verdana" w:cs="Arial"/>
          <w:b/>
          <w:bCs/>
          <w:sz w:val="18"/>
          <w:szCs w:val="18"/>
          <w:u w:val="single"/>
        </w:rPr>
        <w:t>CONCERNANT UN</w:t>
      </w:r>
      <w:r w:rsidR="005B7F1E">
        <w:rPr>
          <w:rFonts w:ascii="Verdana" w:hAnsi="Verdana" w:cs="Arial"/>
          <w:b/>
          <w:bCs/>
          <w:sz w:val="18"/>
          <w:szCs w:val="18"/>
          <w:u w:val="single"/>
        </w:rPr>
        <w:t>-E</w:t>
      </w:r>
      <w:r w:rsidRPr="007D66CB">
        <w:rPr>
          <w:rFonts w:ascii="Verdana" w:hAnsi="Verdana" w:cs="Arial"/>
          <w:b/>
          <w:bCs/>
          <w:sz w:val="18"/>
          <w:szCs w:val="18"/>
          <w:u w:val="single"/>
        </w:rPr>
        <w:t xml:space="preserve"> CANDIDAT</w:t>
      </w:r>
      <w:r w:rsidR="005B7F1E">
        <w:rPr>
          <w:rFonts w:ascii="Verdana" w:hAnsi="Verdana" w:cs="Arial"/>
          <w:b/>
          <w:bCs/>
          <w:sz w:val="18"/>
          <w:szCs w:val="18"/>
          <w:u w:val="single"/>
        </w:rPr>
        <w:t>-E</w:t>
      </w:r>
      <w:r w:rsidRPr="007D66CB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:rsidR="00350B9D" w:rsidRPr="007D66CB" w:rsidRDefault="005B7F1E">
      <w:pPr>
        <w:tabs>
          <w:tab w:val="left" w:pos="3119"/>
        </w:tabs>
        <w:spacing w:line="0" w:lineRule="atLeast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>A UN EMPLOI D’ENSEIGNANT ASSOCIÉ</w:t>
      </w:r>
    </w:p>
    <w:p w:rsidR="00350B9D" w:rsidRPr="007D66CB" w:rsidRDefault="000F28D0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0F28D0">
        <w:rPr>
          <w:rFonts w:ascii="Verdana" w:hAnsi="Verdana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9A7761" wp14:editId="79E26D5F">
                <wp:simplePos x="0" y="0"/>
                <wp:positionH relativeFrom="column">
                  <wp:posOffset>3452495</wp:posOffset>
                </wp:positionH>
                <wp:positionV relativeFrom="paragraph">
                  <wp:posOffset>145415</wp:posOffset>
                </wp:positionV>
                <wp:extent cx="2559685" cy="457200"/>
                <wp:effectExtent l="0" t="0" r="1206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D0" w:rsidRDefault="000F28D0">
                            <w:r>
                              <w:t>N° emploi candidature : ………</w:t>
                            </w:r>
                          </w:p>
                          <w:p w:rsidR="000F28D0" w:rsidRDefault="000F28D0">
                            <w:r>
                              <w:t>Composante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77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1.85pt;margin-top:11.45pt;width:201.5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">
                <v:textbox>
                  <w:txbxContent>
                    <w:p w:rsidR="000F28D0" w:rsidRDefault="000F28D0">
                      <w:r>
                        <w:t>N° emploi candidature : ………</w:t>
                      </w:r>
                    </w:p>
                    <w:p w:rsidR="000F28D0" w:rsidRDefault="000F28D0">
                      <w:r>
                        <w:t>Composante 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8D0" w:rsidRDefault="000F28D0" w:rsidP="002B4C42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0F28D0" w:rsidRDefault="000F28D0" w:rsidP="002B4C42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2B4C42" w:rsidRPr="005026EC" w:rsidRDefault="002B4C42" w:rsidP="002B4C42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5026EC">
        <w:rPr>
          <w:rFonts w:ascii="Verdana" w:hAnsi="Verdana" w:cs="Arial"/>
          <w:sz w:val="18"/>
          <w:szCs w:val="18"/>
        </w:rPr>
        <w:t xml:space="preserve">Civilité : </w:t>
      </w:r>
      <w:r w:rsidRPr="00807674">
        <w:rPr>
          <w:rFonts w:ascii="Verdana" w:hAnsi="Verdana" w:cs="Arial"/>
          <w:b/>
          <w:sz w:val="28"/>
          <w:szCs w:val="18"/>
        </w:rPr>
        <w:t>□</w:t>
      </w:r>
      <w:r>
        <w:rPr>
          <w:rFonts w:ascii="Verdana" w:hAnsi="Verdana" w:cs="Arial"/>
          <w:b/>
          <w:sz w:val="28"/>
          <w:szCs w:val="18"/>
        </w:rPr>
        <w:t xml:space="preserve"> </w:t>
      </w:r>
      <w:proofErr w:type="gramStart"/>
      <w:r w:rsidRPr="00FA5372">
        <w:rPr>
          <w:rFonts w:ascii="Verdana" w:hAnsi="Verdana" w:cs="Arial"/>
          <w:sz w:val="18"/>
          <w:szCs w:val="18"/>
        </w:rPr>
        <w:t>Mme</w:t>
      </w:r>
      <w:r w:rsidR="00487F53" w:rsidRPr="007D66CB">
        <w:rPr>
          <w:rFonts w:ascii="Verdana" w:hAnsi="Verdana" w:cs="Arial"/>
          <w:sz w:val="18"/>
          <w:szCs w:val="18"/>
          <w:vertAlign w:val="superscript"/>
        </w:rPr>
        <w:t>(</w:t>
      </w:r>
      <w:proofErr w:type="gramEnd"/>
      <w:r w:rsidR="00487F53" w:rsidRPr="007D66CB">
        <w:rPr>
          <w:rFonts w:ascii="Verdana" w:hAnsi="Verdana" w:cs="Arial"/>
          <w:sz w:val="18"/>
          <w:szCs w:val="18"/>
          <w:vertAlign w:val="superscript"/>
        </w:rPr>
        <w:t>1)</w:t>
      </w:r>
      <w:r w:rsidRPr="00FA5372">
        <w:rPr>
          <w:rFonts w:ascii="Verdana" w:hAnsi="Verdana" w:cs="Arial"/>
          <w:sz w:val="18"/>
          <w:szCs w:val="18"/>
        </w:rPr>
        <w:t xml:space="preserve"> </w:t>
      </w:r>
      <w:r w:rsidRPr="00807674">
        <w:rPr>
          <w:rFonts w:ascii="Verdana" w:hAnsi="Verdana" w:cs="Arial"/>
          <w:b/>
          <w:sz w:val="28"/>
          <w:szCs w:val="18"/>
        </w:rPr>
        <w:t>□</w:t>
      </w:r>
      <w:r>
        <w:rPr>
          <w:rFonts w:ascii="Verdana" w:hAnsi="Verdana" w:cs="Arial"/>
          <w:b/>
          <w:sz w:val="28"/>
          <w:szCs w:val="18"/>
        </w:rPr>
        <w:t xml:space="preserve"> </w:t>
      </w:r>
      <w:r w:rsidRPr="00FA5372">
        <w:rPr>
          <w:rFonts w:ascii="Verdana" w:hAnsi="Verdana" w:cs="Arial"/>
          <w:sz w:val="18"/>
          <w:szCs w:val="18"/>
        </w:rPr>
        <w:t>M</w:t>
      </w:r>
      <w:r w:rsidR="00487F53" w:rsidRPr="007D66CB">
        <w:rPr>
          <w:rFonts w:ascii="Verdana" w:hAnsi="Verdana" w:cs="Arial"/>
          <w:sz w:val="18"/>
          <w:szCs w:val="18"/>
          <w:vertAlign w:val="superscript"/>
        </w:rPr>
        <w:t>(1)</w:t>
      </w:r>
      <w:r w:rsidRPr="005026EC">
        <w:rPr>
          <w:rFonts w:ascii="Verdana" w:hAnsi="Verdana" w:cs="Arial"/>
          <w:sz w:val="18"/>
          <w:szCs w:val="18"/>
        </w:rPr>
        <w:t xml:space="preserve">   Nom</w:t>
      </w:r>
      <w:r>
        <w:rPr>
          <w:rFonts w:ascii="Verdana" w:hAnsi="Verdana" w:cs="Arial"/>
          <w:sz w:val="18"/>
          <w:szCs w:val="18"/>
        </w:rPr>
        <w:t xml:space="preserve"> d’usage</w:t>
      </w:r>
      <w:r w:rsidRPr="005026EC">
        <w:rPr>
          <w:rFonts w:ascii="Verdana" w:hAnsi="Verdana" w:cs="Arial"/>
          <w:sz w:val="18"/>
          <w:szCs w:val="18"/>
        </w:rPr>
        <w:t> : ………………………………….  Prénom : ………</w:t>
      </w:r>
      <w:proofErr w:type="gramStart"/>
      <w:r w:rsidRPr="005026EC">
        <w:rPr>
          <w:rFonts w:ascii="Verdana" w:hAnsi="Verdana" w:cs="Arial"/>
          <w:sz w:val="18"/>
          <w:szCs w:val="18"/>
        </w:rPr>
        <w:t>…….</w:t>
      </w:r>
      <w:proofErr w:type="gramEnd"/>
      <w:r w:rsidRPr="005026EC">
        <w:rPr>
          <w:rFonts w:ascii="Verdana" w:hAnsi="Verdana" w:cs="Arial"/>
          <w:sz w:val="18"/>
          <w:szCs w:val="18"/>
        </w:rPr>
        <w:t>.……</w:t>
      </w:r>
      <w:r>
        <w:rPr>
          <w:rFonts w:ascii="Verdana" w:hAnsi="Verdana" w:cs="Arial"/>
          <w:sz w:val="18"/>
          <w:szCs w:val="18"/>
        </w:rPr>
        <w:t>……</w:t>
      </w:r>
    </w:p>
    <w:p w:rsidR="002B4C42" w:rsidRDefault="002B4C42" w:rsidP="002B4C42">
      <w:pPr>
        <w:spacing w:before="120"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patronymique </w:t>
      </w:r>
      <w:r w:rsidRPr="005026EC">
        <w:rPr>
          <w:rFonts w:ascii="Verdana" w:hAnsi="Verdana" w:cs="Arial"/>
          <w:sz w:val="18"/>
          <w:szCs w:val="18"/>
        </w:rPr>
        <w:t>: ……………………………………………………………….</w:t>
      </w:r>
    </w:p>
    <w:p w:rsidR="002B4C42" w:rsidRPr="007D66CB" w:rsidRDefault="002B4C42" w:rsidP="002B4C42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N° INSEE : ……………………………………………….</w:t>
      </w:r>
    </w:p>
    <w:p w:rsidR="00350B9D" w:rsidRPr="007D66CB" w:rsidRDefault="00350B9D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Date de naissance : ……………………………Lieu de naissance : ……………………………………...</w:t>
      </w:r>
    </w:p>
    <w:p w:rsidR="00350B9D" w:rsidRPr="007D66CB" w:rsidRDefault="00350B9D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  <w:vertAlign w:val="superscript"/>
        </w:rPr>
      </w:pPr>
      <w:r w:rsidRPr="007D66CB">
        <w:rPr>
          <w:rFonts w:ascii="Verdana" w:hAnsi="Verdana" w:cs="Arial"/>
          <w:sz w:val="18"/>
          <w:szCs w:val="18"/>
        </w:rPr>
        <w:t xml:space="preserve">Situation de famille : </w:t>
      </w:r>
      <w:r w:rsidR="0088438B" w:rsidRPr="00807674">
        <w:rPr>
          <w:rFonts w:ascii="Verdana" w:hAnsi="Verdana" w:cs="Arial"/>
          <w:b/>
          <w:sz w:val="28"/>
          <w:szCs w:val="18"/>
        </w:rPr>
        <w:t>□</w:t>
      </w:r>
      <w:r w:rsidR="0088438B">
        <w:rPr>
          <w:rFonts w:ascii="Verdana" w:hAnsi="Verdana" w:cs="Arial"/>
          <w:b/>
          <w:sz w:val="28"/>
          <w:szCs w:val="18"/>
        </w:rPr>
        <w:t xml:space="preserve"> </w:t>
      </w:r>
      <w:r w:rsidRPr="007D66CB">
        <w:rPr>
          <w:rFonts w:ascii="Verdana" w:hAnsi="Verdana" w:cs="Arial"/>
          <w:sz w:val="18"/>
          <w:szCs w:val="18"/>
        </w:rPr>
        <w:t xml:space="preserve">Célibataire, </w:t>
      </w:r>
      <w:r w:rsidR="0088438B" w:rsidRPr="00807674">
        <w:rPr>
          <w:rFonts w:ascii="Verdana" w:hAnsi="Verdana" w:cs="Arial"/>
          <w:b/>
          <w:sz w:val="28"/>
          <w:szCs w:val="18"/>
        </w:rPr>
        <w:t>□</w:t>
      </w:r>
      <w:r w:rsidR="0088438B">
        <w:rPr>
          <w:rFonts w:ascii="Verdana" w:hAnsi="Verdana" w:cs="Arial"/>
          <w:b/>
          <w:sz w:val="28"/>
          <w:szCs w:val="18"/>
        </w:rPr>
        <w:t xml:space="preserve"> </w:t>
      </w:r>
      <w:r w:rsidRPr="007D66CB">
        <w:rPr>
          <w:rFonts w:ascii="Verdana" w:hAnsi="Verdana" w:cs="Arial"/>
          <w:sz w:val="18"/>
          <w:szCs w:val="18"/>
        </w:rPr>
        <w:t xml:space="preserve">Marié(e), </w:t>
      </w:r>
      <w:r w:rsidR="0088438B" w:rsidRPr="00807674">
        <w:rPr>
          <w:rFonts w:ascii="Verdana" w:hAnsi="Verdana" w:cs="Arial"/>
          <w:b/>
          <w:sz w:val="28"/>
          <w:szCs w:val="18"/>
        </w:rPr>
        <w:t>□</w:t>
      </w:r>
      <w:r w:rsidR="0088438B">
        <w:rPr>
          <w:rFonts w:ascii="Verdana" w:hAnsi="Verdana" w:cs="Arial"/>
          <w:b/>
          <w:sz w:val="28"/>
          <w:szCs w:val="18"/>
        </w:rPr>
        <w:t xml:space="preserve"> </w:t>
      </w:r>
      <w:r w:rsidR="00B001B7" w:rsidRPr="007D66CB">
        <w:rPr>
          <w:rFonts w:ascii="Verdana" w:hAnsi="Verdana" w:cs="Arial"/>
          <w:sz w:val="18"/>
          <w:szCs w:val="18"/>
        </w:rPr>
        <w:t>Veuf (</w:t>
      </w:r>
      <w:proofErr w:type="spellStart"/>
      <w:r w:rsidR="007D66CB">
        <w:rPr>
          <w:rFonts w:ascii="Verdana" w:hAnsi="Verdana" w:cs="Arial"/>
          <w:sz w:val="18"/>
          <w:szCs w:val="18"/>
        </w:rPr>
        <w:t>ve</w:t>
      </w:r>
      <w:proofErr w:type="spellEnd"/>
      <w:r w:rsidR="007D66CB">
        <w:rPr>
          <w:rFonts w:ascii="Verdana" w:hAnsi="Verdana" w:cs="Arial"/>
          <w:sz w:val="18"/>
          <w:szCs w:val="18"/>
        </w:rPr>
        <w:t xml:space="preserve">), </w:t>
      </w:r>
      <w:r w:rsidR="0088438B" w:rsidRPr="00807674">
        <w:rPr>
          <w:rFonts w:ascii="Verdana" w:hAnsi="Verdana" w:cs="Arial"/>
          <w:b/>
          <w:sz w:val="28"/>
          <w:szCs w:val="18"/>
        </w:rPr>
        <w:t>□</w:t>
      </w:r>
      <w:r w:rsidR="0088438B">
        <w:rPr>
          <w:rFonts w:ascii="Verdana" w:hAnsi="Verdana" w:cs="Arial"/>
          <w:b/>
          <w:sz w:val="28"/>
          <w:szCs w:val="18"/>
        </w:rPr>
        <w:t xml:space="preserve"> </w:t>
      </w:r>
      <w:r w:rsidR="007D66CB">
        <w:rPr>
          <w:rFonts w:ascii="Verdana" w:hAnsi="Verdana" w:cs="Arial"/>
          <w:sz w:val="18"/>
          <w:szCs w:val="18"/>
        </w:rPr>
        <w:t xml:space="preserve">Divorcé(e), </w:t>
      </w:r>
      <w:r w:rsidR="0088438B" w:rsidRPr="00807674">
        <w:rPr>
          <w:rFonts w:ascii="Verdana" w:hAnsi="Verdana" w:cs="Arial"/>
          <w:b/>
          <w:sz w:val="28"/>
          <w:szCs w:val="18"/>
        </w:rPr>
        <w:t>□</w:t>
      </w:r>
      <w:r w:rsidR="0088438B">
        <w:rPr>
          <w:rFonts w:ascii="Verdana" w:hAnsi="Verdana" w:cs="Arial"/>
          <w:b/>
          <w:sz w:val="28"/>
          <w:szCs w:val="18"/>
        </w:rPr>
        <w:t xml:space="preserve"> </w:t>
      </w:r>
      <w:r w:rsidR="007D66CB">
        <w:rPr>
          <w:rFonts w:ascii="Verdana" w:hAnsi="Verdana" w:cs="Arial"/>
          <w:sz w:val="18"/>
          <w:szCs w:val="18"/>
        </w:rPr>
        <w:t>P</w:t>
      </w:r>
      <w:r w:rsidRPr="007D66CB">
        <w:rPr>
          <w:rFonts w:ascii="Verdana" w:hAnsi="Verdana" w:cs="Arial"/>
          <w:sz w:val="18"/>
          <w:szCs w:val="18"/>
        </w:rPr>
        <w:t xml:space="preserve">acsé(e) </w:t>
      </w:r>
      <w:r w:rsidRPr="007D66CB">
        <w:rPr>
          <w:rFonts w:ascii="Verdana" w:hAnsi="Verdana" w:cs="Arial"/>
          <w:sz w:val="18"/>
          <w:szCs w:val="18"/>
          <w:vertAlign w:val="superscript"/>
        </w:rPr>
        <w:t>(1)</w:t>
      </w:r>
    </w:p>
    <w:p w:rsidR="007D66CB" w:rsidRDefault="007D66CB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</w:p>
    <w:p w:rsidR="00350B9D" w:rsidRPr="007D66CB" w:rsidRDefault="00350B9D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Adresse personnelle : …………………………………………………………………………………………….</w:t>
      </w:r>
    </w:p>
    <w:p w:rsidR="00350B9D" w:rsidRPr="007D66CB" w:rsidRDefault="00350B9D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50B9D" w:rsidRPr="007D66CB" w:rsidRDefault="00F56977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Pour les associés recrutés au titre des articles 1-2° des décrets</w:t>
      </w:r>
      <w:r w:rsidR="0088438B">
        <w:rPr>
          <w:rFonts w:ascii="Verdana" w:hAnsi="Verdana" w:cs="Arial"/>
          <w:sz w:val="18"/>
          <w:szCs w:val="18"/>
        </w:rPr>
        <w:t xml:space="preserve"> n° 85-733 et 91-267</w:t>
      </w:r>
      <w:r w:rsidR="00350B9D" w:rsidRPr="007D66CB">
        <w:rPr>
          <w:rFonts w:ascii="Verdana" w:hAnsi="Verdana" w:cs="Arial"/>
          <w:sz w:val="18"/>
          <w:szCs w:val="18"/>
        </w:rPr>
        <w:t xml:space="preserve"> : </w:t>
      </w:r>
    </w:p>
    <w:p w:rsidR="00350B9D" w:rsidRPr="007D66CB" w:rsidRDefault="00350B9D" w:rsidP="007D66CB">
      <w:pPr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Adresse prévue en France : 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350B9D" w:rsidRPr="007D66CB" w:rsidRDefault="00F56977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Fonctions exercées au moment du dépôt du dossier de candidature</w:t>
      </w:r>
      <w:r w:rsidR="00350B9D" w:rsidRPr="007D66CB">
        <w:rPr>
          <w:rFonts w:ascii="Verdana" w:hAnsi="Verdana" w:cs="Arial"/>
          <w:sz w:val="18"/>
          <w:szCs w:val="18"/>
        </w:rPr>
        <w:t> : ……………………………………………………………………………………………...</w:t>
      </w:r>
    </w:p>
    <w:p w:rsidR="00350B9D" w:rsidRPr="007D66CB" w:rsidRDefault="00350B9D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Nom ou raison sociale et adresse</w:t>
      </w:r>
      <w:r w:rsidR="00C74A68" w:rsidRPr="007D66CB">
        <w:rPr>
          <w:rFonts w:ascii="Verdana" w:hAnsi="Verdana" w:cs="Arial"/>
          <w:sz w:val="18"/>
          <w:szCs w:val="18"/>
        </w:rPr>
        <w:t xml:space="preserve"> </w:t>
      </w:r>
      <w:r w:rsidR="00C74A68" w:rsidRPr="007D66CB">
        <w:rPr>
          <w:rFonts w:ascii="Verdana" w:hAnsi="Verdana" w:cs="Arial"/>
          <w:sz w:val="18"/>
          <w:szCs w:val="18"/>
          <w:u w:val="single"/>
        </w:rPr>
        <w:t>complète</w:t>
      </w:r>
      <w:r w:rsidRPr="007D66CB">
        <w:rPr>
          <w:rFonts w:ascii="Verdana" w:hAnsi="Verdana" w:cs="Arial"/>
          <w:sz w:val="18"/>
          <w:szCs w:val="18"/>
        </w:rPr>
        <w:t xml:space="preserve"> de l’employeur</w:t>
      </w:r>
      <w:r w:rsidR="00C94CCE" w:rsidRPr="007D66CB">
        <w:rPr>
          <w:rFonts w:ascii="Verdana" w:hAnsi="Verdana" w:cs="Arial"/>
          <w:color w:val="0000FF"/>
          <w:sz w:val="18"/>
          <w:szCs w:val="18"/>
        </w:rPr>
        <w:t xml:space="preserve"> </w:t>
      </w:r>
      <w:r w:rsidR="00C94CCE" w:rsidRPr="007D66CB">
        <w:rPr>
          <w:rFonts w:ascii="Verdana" w:hAnsi="Verdana" w:cs="Arial"/>
          <w:sz w:val="18"/>
          <w:szCs w:val="18"/>
        </w:rPr>
        <w:t>principal (pour les associés mi-temps</w:t>
      </w:r>
      <w:r w:rsidR="00B001B7" w:rsidRPr="007D66CB">
        <w:rPr>
          <w:rFonts w:ascii="Verdana" w:hAnsi="Verdana" w:cs="Arial"/>
          <w:sz w:val="18"/>
          <w:szCs w:val="18"/>
        </w:rPr>
        <w:t>) :</w:t>
      </w:r>
    </w:p>
    <w:p w:rsidR="00350B9D" w:rsidRPr="007D66CB" w:rsidRDefault="00350B9D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C94CCE" w:rsidRPr="007D66CB" w:rsidRDefault="00C94CCE" w:rsidP="007D66CB">
      <w:pPr>
        <w:tabs>
          <w:tab w:val="left" w:pos="3119"/>
        </w:tabs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50B9D" w:rsidRPr="007D66CB" w:rsidRDefault="00350B9D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 xml:space="preserve">Titres universitaires  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3245"/>
        <w:gridCol w:w="1442"/>
        <w:gridCol w:w="2332"/>
      </w:tblGrid>
      <w:tr w:rsidR="00350B9D" w:rsidRPr="007D66CB" w:rsidTr="00B001B7">
        <w:trPr>
          <w:trHeight w:val="71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9D" w:rsidRPr="007D66CB" w:rsidRDefault="00C94CCE" w:rsidP="00C94CCE">
            <w:pPr>
              <w:tabs>
                <w:tab w:val="left" w:pos="3119"/>
              </w:tabs>
              <w:snapToGrid w:val="0"/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D66CB">
              <w:rPr>
                <w:rFonts w:ascii="Verdana" w:hAnsi="Verdana" w:cs="Arial"/>
                <w:sz w:val="18"/>
                <w:szCs w:val="18"/>
              </w:rPr>
              <w:t xml:space="preserve">Grades et </w:t>
            </w:r>
            <w:r w:rsidR="00350B9D" w:rsidRPr="007D66CB">
              <w:rPr>
                <w:rFonts w:ascii="Verdana" w:hAnsi="Verdana" w:cs="Arial"/>
                <w:sz w:val="18"/>
                <w:szCs w:val="18"/>
              </w:rPr>
              <w:t>Diplôme</w:t>
            </w:r>
            <w:r w:rsidRPr="007D66CB">
              <w:rPr>
                <w:rFonts w:ascii="Verdana" w:hAnsi="Verdana" w:cs="Arial"/>
                <w:sz w:val="18"/>
                <w:szCs w:val="18"/>
              </w:rPr>
              <w:t>s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9D" w:rsidRPr="007D66CB" w:rsidRDefault="00350B9D" w:rsidP="00C94CCE">
            <w:pPr>
              <w:tabs>
                <w:tab w:val="left" w:pos="3119"/>
              </w:tabs>
              <w:spacing w:line="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D66CB">
              <w:rPr>
                <w:rFonts w:ascii="Verdana" w:hAnsi="Verdana" w:cs="Arial"/>
                <w:sz w:val="18"/>
                <w:szCs w:val="18"/>
              </w:rPr>
              <w:t>Intitulé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9D" w:rsidRPr="007D66CB" w:rsidRDefault="00350B9D" w:rsidP="00C94CCE">
            <w:pPr>
              <w:tabs>
                <w:tab w:val="left" w:pos="3119"/>
              </w:tabs>
              <w:snapToGrid w:val="0"/>
              <w:spacing w:line="0" w:lineRule="atLeast"/>
              <w:ind w:hanging="16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D66CB">
              <w:rPr>
                <w:rFonts w:ascii="Verdana" w:hAnsi="Verdana" w:cs="Arial"/>
                <w:sz w:val="18"/>
                <w:szCs w:val="18"/>
              </w:rPr>
              <w:t>Année</w:t>
            </w:r>
          </w:p>
          <w:p w:rsidR="00350B9D" w:rsidRPr="007D66CB" w:rsidRDefault="00350B9D" w:rsidP="00C94CCE">
            <w:pPr>
              <w:tabs>
                <w:tab w:val="left" w:pos="3119"/>
              </w:tabs>
              <w:spacing w:line="0" w:lineRule="atLeast"/>
              <w:ind w:hanging="16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D66CB">
              <w:rPr>
                <w:rFonts w:ascii="Verdana" w:hAnsi="Verdana" w:cs="Arial"/>
                <w:sz w:val="18"/>
                <w:szCs w:val="18"/>
              </w:rPr>
              <w:t>d’obtention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9D" w:rsidRPr="007D66CB" w:rsidRDefault="00350B9D" w:rsidP="00C94CCE">
            <w:pPr>
              <w:tabs>
                <w:tab w:val="left" w:pos="3322"/>
              </w:tabs>
              <w:snapToGrid w:val="0"/>
              <w:spacing w:line="360" w:lineRule="atLeast"/>
              <w:ind w:left="203" w:right="-250" w:hanging="20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D66CB">
              <w:rPr>
                <w:rFonts w:ascii="Verdana" w:hAnsi="Verdana" w:cs="Arial"/>
                <w:sz w:val="18"/>
                <w:szCs w:val="18"/>
              </w:rPr>
              <w:t>Etablissement</w:t>
            </w:r>
          </w:p>
        </w:tc>
      </w:tr>
      <w:tr w:rsidR="00350B9D" w:rsidRPr="007D66CB" w:rsidTr="00B001B7">
        <w:trPr>
          <w:trHeight w:val="279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9D" w:rsidRPr="007D66CB" w:rsidRDefault="00350B9D">
            <w:pPr>
              <w:tabs>
                <w:tab w:val="left" w:pos="3119"/>
              </w:tabs>
              <w:snapToGrid w:val="0"/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350B9D" w:rsidRPr="007D66CB" w:rsidRDefault="00350B9D">
            <w:pPr>
              <w:tabs>
                <w:tab w:val="left" w:pos="3119"/>
              </w:tabs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9D" w:rsidRPr="007D66CB" w:rsidRDefault="00350B9D">
            <w:pPr>
              <w:tabs>
                <w:tab w:val="left" w:pos="3119"/>
              </w:tabs>
              <w:snapToGrid w:val="0"/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9D" w:rsidRPr="007D66CB" w:rsidRDefault="00350B9D">
            <w:pPr>
              <w:tabs>
                <w:tab w:val="left" w:pos="3119"/>
              </w:tabs>
              <w:snapToGrid w:val="0"/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D" w:rsidRPr="007D66CB" w:rsidRDefault="00350B9D">
            <w:pPr>
              <w:tabs>
                <w:tab w:val="left" w:pos="3119"/>
              </w:tabs>
              <w:snapToGrid w:val="0"/>
              <w:spacing w:line="3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16D9C" w:rsidRPr="007D66CB" w:rsidRDefault="00816D9C" w:rsidP="00816D9C">
      <w:pPr>
        <w:spacing w:line="0" w:lineRule="atLeast"/>
        <w:ind w:left="4536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Fait à</w:t>
      </w:r>
    </w:p>
    <w:p w:rsidR="00816D9C" w:rsidRPr="007D66CB" w:rsidRDefault="00816D9C" w:rsidP="00816D9C">
      <w:pPr>
        <w:spacing w:line="0" w:lineRule="atLeast"/>
        <w:ind w:left="4536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Le</w:t>
      </w:r>
    </w:p>
    <w:p w:rsidR="00816D9C" w:rsidRPr="007D66CB" w:rsidRDefault="00816D9C" w:rsidP="00816D9C">
      <w:pPr>
        <w:spacing w:line="0" w:lineRule="atLeast"/>
        <w:ind w:left="4536"/>
        <w:rPr>
          <w:rFonts w:ascii="Verdana" w:hAnsi="Verdana" w:cs="Arial"/>
          <w:sz w:val="18"/>
          <w:szCs w:val="18"/>
        </w:rPr>
      </w:pPr>
    </w:p>
    <w:p w:rsidR="00816D9C" w:rsidRPr="007D66CB" w:rsidRDefault="00816D9C" w:rsidP="00816D9C">
      <w:pPr>
        <w:spacing w:line="0" w:lineRule="atLeast"/>
        <w:ind w:left="4536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Signature</w:t>
      </w:r>
    </w:p>
    <w:p w:rsidR="00816D9C" w:rsidRPr="007D66CB" w:rsidRDefault="00816D9C" w:rsidP="00816D9C">
      <w:pPr>
        <w:spacing w:line="0" w:lineRule="atLeast"/>
        <w:ind w:left="4536"/>
        <w:rPr>
          <w:rFonts w:ascii="Verdana" w:hAnsi="Verdana" w:cs="Arial"/>
          <w:sz w:val="18"/>
          <w:szCs w:val="18"/>
        </w:rPr>
      </w:pPr>
    </w:p>
    <w:p w:rsidR="000F28D0" w:rsidRDefault="00C2529A" w:rsidP="005D5AA9">
      <w:pPr>
        <w:numPr>
          <w:ilvl w:val="0"/>
          <w:numId w:val="5"/>
        </w:numPr>
        <w:spacing w:line="0" w:lineRule="atLeast"/>
        <w:jc w:val="both"/>
        <w:rPr>
          <w:rFonts w:ascii="Verdana" w:hAnsi="Verdana" w:cs="Arial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8"/>
        </w:rPr>
        <w:t>Cocher</w:t>
      </w:r>
      <w:r w:rsidR="0088438B" w:rsidRPr="007D66CB">
        <w:rPr>
          <w:rFonts w:ascii="Verdana" w:hAnsi="Verdana" w:cs="Arial"/>
          <w:i/>
          <w:sz w:val="16"/>
          <w:szCs w:val="18"/>
        </w:rPr>
        <w:t xml:space="preserve"> l</w:t>
      </w:r>
      <w:r w:rsidR="0088438B">
        <w:rPr>
          <w:rFonts w:ascii="Verdana" w:hAnsi="Verdana" w:cs="Arial"/>
          <w:i/>
          <w:sz w:val="16"/>
          <w:szCs w:val="18"/>
        </w:rPr>
        <w:t>a</w:t>
      </w:r>
      <w:r w:rsidR="0088438B" w:rsidRPr="007D66CB">
        <w:rPr>
          <w:rFonts w:ascii="Verdana" w:hAnsi="Verdana" w:cs="Arial"/>
          <w:i/>
          <w:sz w:val="16"/>
          <w:szCs w:val="18"/>
        </w:rPr>
        <w:t xml:space="preserve"> </w:t>
      </w:r>
      <w:r w:rsidR="00350B9D" w:rsidRPr="007D66CB">
        <w:rPr>
          <w:rFonts w:ascii="Verdana" w:hAnsi="Verdana" w:cs="Arial"/>
          <w:i/>
          <w:sz w:val="16"/>
          <w:szCs w:val="18"/>
        </w:rPr>
        <w:t>mention</w:t>
      </w:r>
      <w:r w:rsidR="0088438B">
        <w:rPr>
          <w:rFonts w:ascii="Verdana" w:hAnsi="Verdana" w:cs="Arial"/>
          <w:i/>
          <w:sz w:val="16"/>
          <w:szCs w:val="18"/>
        </w:rPr>
        <w:t xml:space="preserve"> </w:t>
      </w:r>
      <w:r w:rsidR="007D66CB">
        <w:rPr>
          <w:rFonts w:ascii="Verdana" w:hAnsi="Verdana" w:cs="Arial"/>
          <w:i/>
          <w:sz w:val="16"/>
          <w:szCs w:val="18"/>
        </w:rPr>
        <w:t>utile</w:t>
      </w:r>
    </w:p>
    <w:p w:rsidR="00BC1435" w:rsidRPr="007D66CB" w:rsidRDefault="000F28D0" w:rsidP="007F2EB6">
      <w:pPr>
        <w:suppressAutoHyphens w:val="0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i/>
          <w:sz w:val="16"/>
          <w:szCs w:val="18"/>
        </w:rPr>
        <w:br w:type="page"/>
      </w:r>
      <w:r w:rsidR="005B7F1E">
        <w:rPr>
          <w:rFonts w:ascii="Verdana" w:hAnsi="Verdana" w:cs="Arial"/>
          <w:b/>
          <w:color w:val="000080"/>
          <w:sz w:val="18"/>
          <w:szCs w:val="18"/>
        </w:rPr>
        <w:t xml:space="preserve">LISTE DES </w:t>
      </w:r>
      <w:bookmarkStart w:id="0" w:name="_GoBack"/>
      <w:bookmarkEnd w:id="0"/>
      <w:r w:rsidR="005B7F1E">
        <w:rPr>
          <w:rFonts w:ascii="Verdana" w:hAnsi="Verdana" w:cs="Arial"/>
          <w:b/>
          <w:color w:val="000080"/>
          <w:sz w:val="18"/>
          <w:szCs w:val="18"/>
        </w:rPr>
        <w:t>PIÈCES</w:t>
      </w:r>
    </w:p>
    <w:p w:rsidR="00816D9C" w:rsidRPr="007D66CB" w:rsidRDefault="00816D9C" w:rsidP="00816D9C">
      <w:pPr>
        <w:pStyle w:val="Titre8"/>
        <w:numPr>
          <w:ilvl w:val="0"/>
          <w:numId w:val="0"/>
        </w:numPr>
        <w:rPr>
          <w:rFonts w:ascii="Verdana" w:hAnsi="Verdana" w:cs="Arial"/>
          <w:sz w:val="18"/>
          <w:szCs w:val="18"/>
        </w:rPr>
      </w:pPr>
    </w:p>
    <w:p w:rsidR="00816D9C" w:rsidRPr="007D66CB" w:rsidRDefault="00816D9C" w:rsidP="00816D9C">
      <w:pPr>
        <w:pStyle w:val="Titre8"/>
        <w:numPr>
          <w:ilvl w:val="0"/>
          <w:numId w:val="0"/>
        </w:numPr>
        <w:rPr>
          <w:rFonts w:ascii="Verdana" w:hAnsi="Verdana" w:cs="Arial"/>
          <w:sz w:val="18"/>
          <w:szCs w:val="18"/>
        </w:rPr>
      </w:pPr>
    </w:p>
    <w:p w:rsidR="00816D9C" w:rsidRPr="007D66CB" w:rsidRDefault="00816D9C" w:rsidP="00816D9C">
      <w:pPr>
        <w:pStyle w:val="Titre8"/>
        <w:numPr>
          <w:ilvl w:val="0"/>
          <w:numId w:val="0"/>
        </w:numPr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Pièces à joindre par le</w:t>
      </w:r>
      <w:r w:rsidR="007D66CB" w:rsidRPr="007D66CB">
        <w:rPr>
          <w:rFonts w:ascii="Verdana" w:hAnsi="Verdana" w:cs="Arial"/>
          <w:sz w:val="18"/>
          <w:szCs w:val="18"/>
        </w:rPr>
        <w:t>/la</w:t>
      </w:r>
      <w:r w:rsidRPr="007D66C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7D66CB">
        <w:rPr>
          <w:rFonts w:ascii="Verdana" w:hAnsi="Verdana" w:cs="Arial"/>
          <w:sz w:val="18"/>
          <w:szCs w:val="18"/>
        </w:rPr>
        <w:t>candidat</w:t>
      </w:r>
      <w:r w:rsidR="007D66CB" w:rsidRPr="007D66CB">
        <w:rPr>
          <w:rFonts w:ascii="Verdana" w:hAnsi="Verdana" w:cs="Arial"/>
          <w:sz w:val="18"/>
          <w:szCs w:val="18"/>
        </w:rPr>
        <w:t>-e</w:t>
      </w:r>
      <w:proofErr w:type="spellEnd"/>
    </w:p>
    <w:p w:rsidR="00816D9C" w:rsidRPr="007D66CB" w:rsidRDefault="00816D9C" w:rsidP="00816D9C">
      <w:pPr>
        <w:rPr>
          <w:rFonts w:ascii="Verdana" w:hAnsi="Verdana"/>
          <w:sz w:val="18"/>
          <w:szCs w:val="18"/>
        </w:rPr>
      </w:pPr>
    </w:p>
    <w:p w:rsidR="00816D9C" w:rsidRPr="007D66CB" w:rsidRDefault="007D66CB" w:rsidP="007D66CB">
      <w:pPr>
        <w:jc w:val="both"/>
        <w:rPr>
          <w:rFonts w:ascii="Verdana" w:hAnsi="Verdana"/>
          <w:b/>
          <w:i/>
          <w:sz w:val="18"/>
          <w:szCs w:val="18"/>
        </w:rPr>
      </w:pPr>
      <w:r w:rsidRPr="007D66CB">
        <w:rPr>
          <w:rFonts w:ascii="Verdana" w:hAnsi="Verdana"/>
          <w:b/>
          <w:i/>
          <w:sz w:val="18"/>
          <w:szCs w:val="18"/>
        </w:rPr>
        <w:t xml:space="preserve">Pour </w:t>
      </w:r>
      <w:proofErr w:type="spellStart"/>
      <w:r w:rsidRPr="007D66CB">
        <w:rPr>
          <w:rFonts w:ascii="Verdana" w:hAnsi="Verdana"/>
          <w:b/>
          <w:i/>
          <w:sz w:val="18"/>
          <w:szCs w:val="18"/>
        </w:rPr>
        <w:t>tou</w:t>
      </w:r>
      <w:proofErr w:type="spellEnd"/>
      <w:r w:rsidRPr="007D66CB">
        <w:rPr>
          <w:rFonts w:ascii="Verdana" w:hAnsi="Verdana"/>
          <w:b/>
          <w:i/>
          <w:sz w:val="18"/>
          <w:szCs w:val="18"/>
        </w:rPr>
        <w:t>-</w:t>
      </w:r>
      <w:proofErr w:type="spellStart"/>
      <w:r w:rsidRPr="007D66CB">
        <w:rPr>
          <w:rFonts w:ascii="Verdana" w:hAnsi="Verdana"/>
          <w:b/>
          <w:i/>
          <w:sz w:val="18"/>
          <w:szCs w:val="18"/>
        </w:rPr>
        <w:t>te-s</w:t>
      </w:r>
      <w:proofErr w:type="spellEnd"/>
      <w:r w:rsidRPr="007D66CB">
        <w:rPr>
          <w:rFonts w:ascii="Verdana" w:hAnsi="Verdana"/>
          <w:b/>
          <w:i/>
          <w:sz w:val="18"/>
          <w:szCs w:val="18"/>
        </w:rPr>
        <w:t xml:space="preserve"> les candidat-e-s</w:t>
      </w:r>
    </w:p>
    <w:p w:rsidR="007D66CB" w:rsidRPr="007D66CB" w:rsidRDefault="007D66CB" w:rsidP="007D66CB">
      <w:pPr>
        <w:jc w:val="both"/>
        <w:rPr>
          <w:rFonts w:ascii="Verdana" w:hAnsi="Verdana"/>
          <w:b/>
          <w:i/>
          <w:sz w:val="18"/>
          <w:szCs w:val="18"/>
        </w:rPr>
      </w:pPr>
    </w:p>
    <w:p w:rsidR="00816D9C" w:rsidRPr="007D66CB" w:rsidRDefault="00497831" w:rsidP="007D66CB">
      <w:pPr>
        <w:pStyle w:val="Titre7"/>
        <w:numPr>
          <w:ilvl w:val="0"/>
          <w:numId w:val="0"/>
        </w:numPr>
        <w:jc w:val="both"/>
        <w:rPr>
          <w:rFonts w:ascii="Verdana" w:hAnsi="Verdana" w:cs="Arial"/>
          <w:i w:val="0"/>
          <w:iCs w:val="0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816D9C" w:rsidRPr="007D66C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816D9C" w:rsidRPr="007D66CB">
        <w:rPr>
          <w:rFonts w:ascii="Verdana" w:hAnsi="Verdana" w:cs="Arial"/>
          <w:sz w:val="18"/>
          <w:szCs w:val="18"/>
        </w:rPr>
        <w:t xml:space="preserve"> </w:t>
      </w:r>
      <w:r w:rsidR="00816D9C" w:rsidRPr="007D66CB">
        <w:rPr>
          <w:rFonts w:ascii="Verdana" w:hAnsi="Verdana" w:cs="Arial"/>
          <w:i w:val="0"/>
          <w:iCs w:val="0"/>
          <w:sz w:val="18"/>
          <w:szCs w:val="18"/>
        </w:rPr>
        <w:t xml:space="preserve"> Annexes A (déclaration de candidature) et B (attestation sur l’honneur) ou C (en cas de renouvellement) du présent dossier de candidature</w:t>
      </w:r>
    </w:p>
    <w:p w:rsidR="00816D9C" w:rsidRPr="007D66CB" w:rsidRDefault="00816D9C" w:rsidP="007D66CB">
      <w:pPr>
        <w:jc w:val="both"/>
        <w:rPr>
          <w:rFonts w:ascii="Verdana" w:hAnsi="Verdana"/>
          <w:sz w:val="18"/>
          <w:szCs w:val="18"/>
        </w:rPr>
      </w:pPr>
    </w:p>
    <w:p w:rsidR="00816D9C" w:rsidRPr="007D66CB" w:rsidRDefault="00497831" w:rsidP="007D66CB">
      <w:pPr>
        <w:pStyle w:val="Titre7"/>
        <w:numPr>
          <w:ilvl w:val="0"/>
          <w:numId w:val="0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816D9C" w:rsidRPr="007D66C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816D9C" w:rsidRPr="007D66CB">
        <w:rPr>
          <w:rFonts w:ascii="Verdana" w:hAnsi="Verdana" w:cs="Arial"/>
          <w:sz w:val="18"/>
          <w:szCs w:val="18"/>
        </w:rPr>
        <w:t xml:space="preserve"> </w:t>
      </w:r>
      <w:r w:rsidR="00816D9C" w:rsidRPr="007D66CB">
        <w:rPr>
          <w:rFonts w:ascii="Verdana" w:hAnsi="Verdana" w:cs="Arial"/>
          <w:i w:val="0"/>
          <w:sz w:val="18"/>
          <w:szCs w:val="18"/>
        </w:rPr>
        <w:t xml:space="preserve"> Lettre de motivation</w:t>
      </w:r>
    </w:p>
    <w:p w:rsidR="00816D9C" w:rsidRPr="007D66CB" w:rsidRDefault="00816D9C" w:rsidP="007D66CB">
      <w:pPr>
        <w:jc w:val="both"/>
        <w:rPr>
          <w:rFonts w:ascii="Verdana" w:hAnsi="Verdana"/>
          <w:sz w:val="18"/>
          <w:szCs w:val="18"/>
        </w:rPr>
      </w:pPr>
    </w:p>
    <w:p w:rsidR="00816D9C" w:rsidRPr="007D66CB" w:rsidRDefault="00E57029" w:rsidP="007D66CB">
      <w:pPr>
        <w:pStyle w:val="Titre7"/>
        <w:numPr>
          <w:ilvl w:val="0"/>
          <w:numId w:val="0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Pr="007D66CB">
        <w:rPr>
          <w:rFonts w:ascii="Verdana" w:hAnsi="Verdana" w:cs="Arial"/>
          <w:sz w:val="18"/>
          <w:szCs w:val="18"/>
        </w:rPr>
        <w:t xml:space="preserve"> </w:t>
      </w:r>
      <w:r w:rsidRPr="007D66CB">
        <w:rPr>
          <w:rFonts w:ascii="Verdana" w:hAnsi="Verdana" w:cs="Arial"/>
          <w:i w:val="0"/>
          <w:sz w:val="18"/>
          <w:szCs w:val="18"/>
        </w:rPr>
        <w:t>Curriculum</w:t>
      </w:r>
      <w:r w:rsidR="00816D9C" w:rsidRPr="007D66CB">
        <w:rPr>
          <w:rFonts w:ascii="Verdana" w:hAnsi="Verdana" w:cs="Arial"/>
          <w:i w:val="0"/>
          <w:sz w:val="18"/>
          <w:szCs w:val="18"/>
        </w:rPr>
        <w:t xml:space="preserve"> Vitae détaillé et une liste des travaux et publications, le cas échéant ;</w:t>
      </w:r>
    </w:p>
    <w:p w:rsidR="00816D9C" w:rsidRPr="007D66CB" w:rsidRDefault="00816D9C" w:rsidP="007D66CB">
      <w:pPr>
        <w:jc w:val="both"/>
        <w:rPr>
          <w:rFonts w:ascii="Verdana" w:hAnsi="Verdana"/>
          <w:sz w:val="18"/>
          <w:szCs w:val="18"/>
        </w:rPr>
      </w:pPr>
    </w:p>
    <w:p w:rsidR="007D66CB" w:rsidRPr="007D66CB" w:rsidRDefault="007D66CB" w:rsidP="007D66CB">
      <w:pPr>
        <w:pBdr>
          <w:top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7D66CB" w:rsidRPr="007D66CB" w:rsidRDefault="007D66CB" w:rsidP="007D66CB">
      <w:pPr>
        <w:jc w:val="both"/>
        <w:rPr>
          <w:rFonts w:ascii="Verdana" w:hAnsi="Verdana"/>
          <w:b/>
          <w:i/>
          <w:sz w:val="18"/>
          <w:szCs w:val="18"/>
        </w:rPr>
      </w:pPr>
      <w:r w:rsidRPr="007D66CB">
        <w:rPr>
          <w:rFonts w:ascii="Verdana" w:hAnsi="Verdana"/>
          <w:b/>
          <w:i/>
          <w:sz w:val="18"/>
          <w:szCs w:val="18"/>
        </w:rPr>
        <w:t>Pour les candidat-e-s salarié-e-s</w:t>
      </w:r>
    </w:p>
    <w:p w:rsidR="007D66CB" w:rsidRPr="007D66CB" w:rsidRDefault="007D66CB" w:rsidP="007D66CB">
      <w:pPr>
        <w:jc w:val="both"/>
        <w:rPr>
          <w:rFonts w:ascii="Verdana" w:hAnsi="Verdana"/>
          <w:b/>
          <w:i/>
          <w:sz w:val="18"/>
          <w:szCs w:val="18"/>
        </w:rPr>
      </w:pPr>
    </w:p>
    <w:p w:rsidR="00816D9C" w:rsidRDefault="00E57029" w:rsidP="007D66CB">
      <w:pPr>
        <w:jc w:val="both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Pr="007D66CB">
        <w:rPr>
          <w:rFonts w:ascii="Verdana" w:hAnsi="Verdana" w:cs="Arial"/>
          <w:sz w:val="18"/>
          <w:szCs w:val="18"/>
        </w:rPr>
        <w:t xml:space="preserve"> Attestation</w:t>
      </w:r>
      <w:r w:rsidR="00816D9C" w:rsidRPr="007D66CB">
        <w:rPr>
          <w:rFonts w:ascii="Verdana" w:hAnsi="Verdana" w:cs="Arial"/>
          <w:sz w:val="18"/>
          <w:szCs w:val="18"/>
        </w:rPr>
        <w:t xml:space="preserve"> de l’employeur (avec durée des services effectifs à la date de rédaction de l’attestation, fonctions exactes occupées, et niveau de rémunération ou copie du dernier bulletin de salaire) ;</w:t>
      </w:r>
    </w:p>
    <w:p w:rsidR="00816D9C" w:rsidRPr="007D66CB" w:rsidRDefault="00816D9C" w:rsidP="007D66CB">
      <w:pPr>
        <w:jc w:val="both"/>
        <w:rPr>
          <w:rFonts w:ascii="Verdana" w:hAnsi="Verdana" w:cs="Arial"/>
          <w:sz w:val="18"/>
          <w:szCs w:val="18"/>
        </w:rPr>
      </w:pPr>
    </w:p>
    <w:p w:rsidR="007D66CB" w:rsidRPr="007D66CB" w:rsidRDefault="00816D9C" w:rsidP="007D66CB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7D66CB">
        <w:rPr>
          <w:rFonts w:ascii="Verdana" w:hAnsi="Verdana" w:cs="Arial"/>
          <w:b/>
          <w:i/>
          <w:sz w:val="18"/>
          <w:szCs w:val="18"/>
        </w:rPr>
        <w:t xml:space="preserve">Pour les candidat-e-s exerçant des activités </w:t>
      </w:r>
      <w:r w:rsidR="00E57029" w:rsidRPr="007D66CB">
        <w:rPr>
          <w:rFonts w:ascii="Verdana" w:hAnsi="Verdana" w:cs="Arial"/>
          <w:b/>
          <w:i/>
          <w:sz w:val="18"/>
          <w:szCs w:val="18"/>
        </w:rPr>
        <w:t>non salariées</w:t>
      </w:r>
      <w:r w:rsidRPr="007D66CB">
        <w:rPr>
          <w:rFonts w:ascii="Verdana" w:hAnsi="Verdana" w:cs="Arial"/>
          <w:b/>
          <w:i/>
          <w:sz w:val="18"/>
          <w:szCs w:val="18"/>
        </w:rPr>
        <w:t> :</w:t>
      </w:r>
    </w:p>
    <w:p w:rsidR="007D66CB" w:rsidRPr="007D66CB" w:rsidRDefault="007D66CB" w:rsidP="007D66CB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:rsidR="007D66CB" w:rsidRPr="007D66CB" w:rsidRDefault="00497831" w:rsidP="007D66CB">
      <w:pPr>
        <w:jc w:val="both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7D66CB" w:rsidRPr="007D66C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="007D66CB" w:rsidRPr="007D66CB">
        <w:rPr>
          <w:rFonts w:ascii="Verdana" w:hAnsi="Verdana" w:cs="Arial"/>
          <w:sz w:val="18"/>
          <w:szCs w:val="18"/>
        </w:rPr>
        <w:t xml:space="preserve">  </w:t>
      </w:r>
      <w:r w:rsidR="00816D9C" w:rsidRPr="007D66CB">
        <w:rPr>
          <w:rFonts w:ascii="Verdana" w:hAnsi="Verdana" w:cs="Arial"/>
          <w:sz w:val="18"/>
          <w:szCs w:val="18"/>
        </w:rPr>
        <w:t xml:space="preserve">copie des 3 derniers avis </w:t>
      </w:r>
      <w:r w:rsidR="007D66CB" w:rsidRPr="007D66CB">
        <w:rPr>
          <w:rFonts w:ascii="Verdana" w:hAnsi="Verdana" w:cs="Arial"/>
          <w:sz w:val="18"/>
          <w:szCs w:val="18"/>
        </w:rPr>
        <w:t>d’imposition du Trésor public</w:t>
      </w:r>
    </w:p>
    <w:p w:rsidR="007D66CB" w:rsidRPr="007D66CB" w:rsidRDefault="007D66CB" w:rsidP="007D66CB">
      <w:pPr>
        <w:jc w:val="both"/>
        <w:rPr>
          <w:rFonts w:ascii="Verdana" w:hAnsi="Verdana" w:cs="Arial"/>
          <w:sz w:val="18"/>
          <w:szCs w:val="18"/>
          <w:bdr w:val="single" w:sz="4" w:space="0" w:color="auto"/>
          <w:vertAlign w:val="superscript"/>
        </w:rPr>
      </w:pPr>
    </w:p>
    <w:p w:rsidR="007D66CB" w:rsidRPr="007D66CB" w:rsidRDefault="007D66CB" w:rsidP="007D66CB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7D66CB">
        <w:rPr>
          <w:rFonts w:ascii="Verdana" w:hAnsi="Verdana" w:cs="Arial"/>
          <w:b/>
          <w:i/>
          <w:sz w:val="18"/>
          <w:szCs w:val="18"/>
        </w:rPr>
        <w:t>Pour les candidat-e-s exerçant des activités « libérales » :</w:t>
      </w:r>
    </w:p>
    <w:p w:rsidR="007D66CB" w:rsidRPr="007D66CB" w:rsidRDefault="007D66CB" w:rsidP="007D66CB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:rsidR="009D05AE" w:rsidRPr="007D66CB" w:rsidRDefault="00497831" w:rsidP="009D05AE">
      <w:pPr>
        <w:jc w:val="both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9D05AE" w:rsidRPr="007D66C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="009D05AE" w:rsidRPr="007D66CB">
        <w:rPr>
          <w:rFonts w:ascii="Verdana" w:hAnsi="Verdana" w:cs="Arial"/>
          <w:sz w:val="18"/>
          <w:szCs w:val="18"/>
        </w:rPr>
        <w:t xml:space="preserve">  copie des 3 derniers avis d’imposition du Trésor public</w:t>
      </w:r>
    </w:p>
    <w:p w:rsidR="009D05AE" w:rsidRDefault="009D05AE" w:rsidP="007D66CB">
      <w:pPr>
        <w:jc w:val="both"/>
        <w:rPr>
          <w:rFonts w:ascii="Verdana" w:hAnsi="Verdana" w:cs="Arial"/>
          <w:sz w:val="18"/>
          <w:szCs w:val="18"/>
          <w:bdr w:val="single" w:sz="4" w:space="0" w:color="auto"/>
          <w:vertAlign w:val="superscript"/>
        </w:rPr>
      </w:pPr>
    </w:p>
    <w:p w:rsidR="00816D9C" w:rsidRPr="007D66CB" w:rsidRDefault="001226A2" w:rsidP="007D66CB">
      <w:pPr>
        <w:jc w:val="both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Pr="007D66CB">
        <w:rPr>
          <w:rFonts w:ascii="Verdana" w:hAnsi="Verdana" w:cs="Arial"/>
          <w:sz w:val="18"/>
          <w:szCs w:val="18"/>
        </w:rPr>
        <w:t xml:space="preserve"> justificatif</w:t>
      </w:r>
      <w:r w:rsidR="00816D9C" w:rsidRPr="007D66CB">
        <w:rPr>
          <w:rFonts w:ascii="Verdana" w:hAnsi="Verdana" w:cs="Arial"/>
          <w:sz w:val="18"/>
          <w:szCs w:val="18"/>
        </w:rPr>
        <w:t xml:space="preserve"> financier autre qu’un bulletin de salaire </w:t>
      </w:r>
      <w:r w:rsidR="007D66CB" w:rsidRPr="007D66CB">
        <w:rPr>
          <w:rFonts w:ascii="Verdana" w:hAnsi="Verdana" w:cs="Arial"/>
          <w:sz w:val="18"/>
          <w:szCs w:val="18"/>
        </w:rPr>
        <w:t>(</w:t>
      </w:r>
      <w:r w:rsidR="00816D9C" w:rsidRPr="007D66CB">
        <w:rPr>
          <w:rFonts w:ascii="Verdana" w:hAnsi="Verdana" w:cs="Arial"/>
          <w:sz w:val="18"/>
          <w:szCs w:val="18"/>
        </w:rPr>
        <w:t xml:space="preserve">copies de contrats récents, déclaration d’assujettissement à la taxe professionnelle, déclaration d’impôts sur le revenu, copie d’un bilan ou d’un compte de résultat, attestation de cotisation URSSAF ou autre régime social, </w:t>
      </w:r>
      <w:r w:rsidR="00816D9C" w:rsidRPr="007D66CB">
        <w:rPr>
          <w:rFonts w:ascii="Verdana" w:hAnsi="Verdana" w:cs="Arial"/>
          <w:sz w:val="18"/>
          <w:szCs w:val="18"/>
          <w:u w:val="single"/>
        </w:rPr>
        <w:t>et</w:t>
      </w:r>
      <w:r w:rsidR="00816D9C" w:rsidRPr="007D66CB">
        <w:rPr>
          <w:rFonts w:ascii="Verdana" w:hAnsi="Verdana" w:cs="Arial"/>
          <w:sz w:val="18"/>
          <w:szCs w:val="18"/>
        </w:rPr>
        <w:t xml:space="preserve"> une attestation KBIS ou SIRET ou une attestation d’inscription à un ordre professionnel</w:t>
      </w:r>
      <w:r w:rsidR="007D66CB" w:rsidRPr="007D66CB">
        <w:rPr>
          <w:rFonts w:ascii="Verdana" w:hAnsi="Verdana" w:cs="Arial"/>
          <w:sz w:val="18"/>
          <w:szCs w:val="18"/>
        </w:rPr>
        <w:t>)</w:t>
      </w:r>
    </w:p>
    <w:p w:rsidR="007D66CB" w:rsidRPr="007D66CB" w:rsidRDefault="007D66CB" w:rsidP="007D66CB">
      <w:pPr>
        <w:jc w:val="both"/>
        <w:rPr>
          <w:rFonts w:ascii="Verdana" w:hAnsi="Verdana" w:cs="Arial"/>
          <w:sz w:val="18"/>
          <w:szCs w:val="18"/>
        </w:rPr>
      </w:pPr>
    </w:p>
    <w:p w:rsidR="007D66CB" w:rsidRPr="007D66CB" w:rsidRDefault="007D66CB" w:rsidP="007D66CB">
      <w:pPr>
        <w:pBdr>
          <w:top w:val="single" w:sz="4" w:space="1" w:color="auto"/>
        </w:pBdr>
        <w:jc w:val="both"/>
        <w:rPr>
          <w:rFonts w:ascii="Verdana" w:hAnsi="Verdana" w:cs="Arial"/>
          <w:sz w:val="18"/>
          <w:szCs w:val="18"/>
        </w:rPr>
      </w:pPr>
    </w:p>
    <w:p w:rsidR="007D66CB" w:rsidRPr="007D66CB" w:rsidRDefault="00816D9C" w:rsidP="007D66CB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7D66CB">
        <w:rPr>
          <w:rFonts w:ascii="Verdana" w:hAnsi="Verdana" w:cs="Arial"/>
          <w:b/>
          <w:i/>
          <w:sz w:val="18"/>
          <w:szCs w:val="18"/>
        </w:rPr>
        <w:t>Pour les candidat-e-s agents publics</w:t>
      </w:r>
      <w:r w:rsidR="007D66CB" w:rsidRPr="007D66CB">
        <w:rPr>
          <w:rFonts w:ascii="Verdana" w:hAnsi="Verdana" w:cs="Arial"/>
          <w:b/>
          <w:i/>
          <w:sz w:val="18"/>
          <w:szCs w:val="18"/>
        </w:rPr>
        <w:t> :</w:t>
      </w:r>
    </w:p>
    <w:p w:rsidR="007D66CB" w:rsidRPr="007D66CB" w:rsidRDefault="007D66CB" w:rsidP="007D66CB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:rsidR="00816D9C" w:rsidRPr="007D66CB" w:rsidRDefault="00E57029" w:rsidP="007D66CB">
      <w:pPr>
        <w:jc w:val="both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Pr="007D66CB">
        <w:rPr>
          <w:rFonts w:ascii="Verdana" w:hAnsi="Verdana" w:cs="Arial"/>
          <w:sz w:val="18"/>
          <w:szCs w:val="18"/>
        </w:rPr>
        <w:t xml:space="preserve"> une</w:t>
      </w:r>
      <w:r w:rsidR="00816D9C" w:rsidRPr="007D66CB">
        <w:rPr>
          <w:rFonts w:ascii="Verdana" w:hAnsi="Verdana" w:cs="Arial"/>
          <w:sz w:val="18"/>
          <w:szCs w:val="18"/>
        </w:rPr>
        <w:t xml:space="preserve"> demande d’autorisation de cumul d’activités, validée par leur administration principale, couvrant la totalité de la durée du recrutement</w:t>
      </w:r>
    </w:p>
    <w:p w:rsidR="00816D9C" w:rsidRPr="007D66CB" w:rsidRDefault="00816D9C" w:rsidP="007D66CB">
      <w:pPr>
        <w:jc w:val="both"/>
        <w:rPr>
          <w:rFonts w:ascii="Verdana" w:hAnsi="Verdana" w:cs="Arial"/>
          <w:i/>
          <w:sz w:val="18"/>
          <w:szCs w:val="18"/>
        </w:rPr>
      </w:pPr>
    </w:p>
    <w:p w:rsidR="007D66CB" w:rsidRPr="007D66CB" w:rsidRDefault="007D66CB" w:rsidP="007D66CB">
      <w:pPr>
        <w:pBdr>
          <w:top w:val="single" w:sz="4" w:space="1" w:color="auto"/>
        </w:pBdr>
        <w:jc w:val="both"/>
        <w:rPr>
          <w:rFonts w:ascii="Verdana" w:hAnsi="Verdana" w:cs="Arial"/>
          <w:i/>
          <w:sz w:val="18"/>
          <w:szCs w:val="18"/>
        </w:rPr>
      </w:pPr>
    </w:p>
    <w:p w:rsidR="00816D9C" w:rsidRPr="007D66CB" w:rsidRDefault="007D66CB" w:rsidP="007D66CB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7D66CB">
        <w:rPr>
          <w:rFonts w:ascii="Verdana" w:hAnsi="Verdana" w:cs="Arial"/>
          <w:b/>
          <w:i/>
          <w:sz w:val="18"/>
          <w:szCs w:val="18"/>
        </w:rPr>
        <w:t>Pour les</w:t>
      </w:r>
      <w:r w:rsidR="00816D9C" w:rsidRPr="007D66CB">
        <w:rPr>
          <w:rFonts w:ascii="Verdana" w:hAnsi="Verdana" w:cs="Arial"/>
          <w:b/>
          <w:i/>
          <w:sz w:val="18"/>
          <w:szCs w:val="18"/>
        </w:rPr>
        <w:t xml:space="preserve"> candidat-e-s recrutés sur titre et exerçant des fonctions d’enseignement ou de recherche dans un établissement étranger d’enseignement supérieur ou de recherche (cf. les articles 1-2° des décrets) :</w:t>
      </w:r>
    </w:p>
    <w:p w:rsidR="00816D9C" w:rsidRPr="007D66CB" w:rsidRDefault="00816D9C" w:rsidP="007D66CB">
      <w:pPr>
        <w:jc w:val="both"/>
        <w:rPr>
          <w:rFonts w:ascii="Verdana" w:hAnsi="Verdana" w:cs="Arial"/>
          <w:i/>
          <w:sz w:val="18"/>
          <w:szCs w:val="18"/>
        </w:rPr>
      </w:pPr>
    </w:p>
    <w:p w:rsidR="00816D9C" w:rsidRPr="007D66CB" w:rsidRDefault="00497831" w:rsidP="007D66CB">
      <w:pPr>
        <w:pStyle w:val="En-tte"/>
        <w:tabs>
          <w:tab w:val="clear" w:pos="4536"/>
          <w:tab w:val="clear" w:pos="9072"/>
        </w:tabs>
        <w:jc w:val="both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816D9C" w:rsidRPr="007D66C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="00816D9C" w:rsidRPr="007D66CB">
        <w:rPr>
          <w:rFonts w:ascii="Verdana" w:hAnsi="Verdana" w:cs="Arial"/>
          <w:sz w:val="18"/>
          <w:szCs w:val="18"/>
        </w:rPr>
        <w:t xml:space="preserve"> Diplômes universitaires, qualifications ou titres étrangers (copie de l’original et traduction) qui doivent être reconnus par le Conseil </w:t>
      </w:r>
      <w:r w:rsidR="001226A2">
        <w:rPr>
          <w:rFonts w:ascii="Verdana" w:hAnsi="Verdana" w:cs="Arial"/>
          <w:sz w:val="18"/>
          <w:szCs w:val="18"/>
        </w:rPr>
        <w:t>académique</w:t>
      </w:r>
    </w:p>
    <w:p w:rsidR="00816D9C" w:rsidRPr="007D66CB" w:rsidRDefault="00816D9C" w:rsidP="007D66CB">
      <w:pPr>
        <w:pStyle w:val="En-tte"/>
        <w:tabs>
          <w:tab w:val="clear" w:pos="4536"/>
          <w:tab w:val="clear" w:pos="9072"/>
        </w:tabs>
        <w:jc w:val="both"/>
        <w:rPr>
          <w:rFonts w:ascii="Verdana" w:hAnsi="Verdana" w:cs="Arial"/>
          <w:sz w:val="18"/>
          <w:szCs w:val="18"/>
        </w:rPr>
      </w:pPr>
    </w:p>
    <w:p w:rsidR="00816D9C" w:rsidRPr="007D66CB" w:rsidRDefault="00E12211" w:rsidP="007D66CB">
      <w:pPr>
        <w:jc w:val="both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Pr="007D66C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E12211">
        <w:rPr>
          <w:rFonts w:ascii="Verdana" w:hAnsi="Verdana" w:cs="Arial"/>
          <w:sz w:val="18"/>
          <w:szCs w:val="18"/>
        </w:rPr>
        <w:t>Attestation</w:t>
      </w:r>
      <w:r w:rsidR="00816D9C" w:rsidRPr="007D66CB">
        <w:rPr>
          <w:rFonts w:ascii="Verdana" w:hAnsi="Verdana" w:cs="Arial"/>
          <w:sz w:val="18"/>
          <w:szCs w:val="18"/>
        </w:rPr>
        <w:t xml:space="preserve"> de fonctions</w:t>
      </w:r>
    </w:p>
    <w:p w:rsidR="00816D9C" w:rsidRPr="007D66CB" w:rsidRDefault="00816D9C" w:rsidP="007D66CB">
      <w:pPr>
        <w:jc w:val="both"/>
        <w:rPr>
          <w:rFonts w:ascii="Verdana" w:hAnsi="Verdana" w:cs="Arial"/>
          <w:sz w:val="18"/>
          <w:szCs w:val="18"/>
        </w:rPr>
      </w:pPr>
    </w:p>
    <w:p w:rsidR="00816D9C" w:rsidRPr="007D66CB" w:rsidRDefault="00816D9C" w:rsidP="007D66CB">
      <w:pPr>
        <w:jc w:val="both"/>
        <w:rPr>
          <w:rFonts w:ascii="Verdana" w:hAnsi="Verdana" w:cs="Arial"/>
          <w:sz w:val="18"/>
          <w:szCs w:val="18"/>
        </w:rPr>
      </w:pPr>
    </w:p>
    <w:p w:rsidR="00816D9C" w:rsidRPr="007D66CB" w:rsidRDefault="00816D9C" w:rsidP="00816D9C">
      <w:pPr>
        <w:jc w:val="both"/>
        <w:rPr>
          <w:rFonts w:ascii="Verdana" w:hAnsi="Verdana" w:cs="Arial"/>
          <w:sz w:val="18"/>
          <w:szCs w:val="18"/>
        </w:rPr>
      </w:pPr>
    </w:p>
    <w:p w:rsidR="00816D9C" w:rsidRPr="007D66CB" w:rsidRDefault="00816D9C" w:rsidP="00816D9C">
      <w:pPr>
        <w:jc w:val="both"/>
        <w:rPr>
          <w:rFonts w:ascii="Verdana" w:hAnsi="Verdana" w:cs="Arial"/>
          <w:sz w:val="18"/>
          <w:szCs w:val="18"/>
        </w:rPr>
      </w:pPr>
    </w:p>
    <w:p w:rsidR="00816D9C" w:rsidRPr="007D66CB" w:rsidRDefault="00816D9C" w:rsidP="0081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b/>
          <w:i/>
          <w:sz w:val="18"/>
          <w:szCs w:val="18"/>
        </w:rPr>
        <w:t>Nota bene : pour un recrutement à mi-temps (cf. art.9.II du décret n° 85-733 et art.11 du décret 91-267) : l’activité principale doit être stable et financièrement suffisante pendant toute la durée de l’association.</w:t>
      </w:r>
    </w:p>
    <w:p w:rsidR="00816D9C" w:rsidRPr="007D66CB" w:rsidRDefault="00816D9C" w:rsidP="00816D9C">
      <w:pPr>
        <w:pStyle w:val="En-tt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16D9C" w:rsidRPr="007D66CB" w:rsidRDefault="00816D9C">
      <w:pPr>
        <w:suppressAutoHyphens w:val="0"/>
        <w:rPr>
          <w:rFonts w:ascii="Verdana" w:hAnsi="Verdana" w:cs="Arial"/>
          <w:color w:val="000000"/>
          <w:sz w:val="18"/>
          <w:szCs w:val="18"/>
        </w:rPr>
      </w:pPr>
    </w:p>
    <w:p w:rsidR="00816D9C" w:rsidRPr="007D66CB" w:rsidRDefault="00816D9C">
      <w:pPr>
        <w:suppressAutoHyphens w:val="0"/>
        <w:rPr>
          <w:rFonts w:ascii="Verdana" w:hAnsi="Verdana" w:cs="Arial"/>
          <w:color w:val="000000"/>
          <w:sz w:val="18"/>
          <w:szCs w:val="18"/>
        </w:rPr>
      </w:pPr>
      <w:r w:rsidRPr="007D66CB">
        <w:rPr>
          <w:rFonts w:ascii="Verdana" w:hAnsi="Verdana" w:cs="Arial"/>
          <w:color w:val="000000"/>
          <w:sz w:val="18"/>
          <w:szCs w:val="18"/>
        </w:rPr>
        <w:br w:type="page"/>
      </w:r>
    </w:p>
    <w:p w:rsidR="00350B9D" w:rsidRPr="007D66CB" w:rsidRDefault="002778A9" w:rsidP="005B7F1E">
      <w:pPr>
        <w:tabs>
          <w:tab w:val="left" w:pos="3119"/>
        </w:tabs>
        <w:spacing w:line="0" w:lineRule="atLeast"/>
        <w:jc w:val="right"/>
        <w:rPr>
          <w:rFonts w:ascii="Verdana" w:hAnsi="Verdana" w:cs="Arial"/>
          <w:b/>
          <w:color w:val="000080"/>
          <w:sz w:val="18"/>
          <w:szCs w:val="18"/>
        </w:rPr>
      </w:pPr>
      <w:r w:rsidRPr="007D66CB">
        <w:rPr>
          <w:rFonts w:ascii="Verdana" w:hAnsi="Verdana" w:cs="Arial"/>
          <w:b/>
          <w:color w:val="000080"/>
          <w:sz w:val="18"/>
          <w:szCs w:val="18"/>
        </w:rPr>
        <w:lastRenderedPageBreak/>
        <w:t>ANNEXE B</w:t>
      </w:r>
    </w:p>
    <w:p w:rsidR="00FA2F8C" w:rsidRPr="007D66CB" w:rsidRDefault="00FA2F8C">
      <w:pPr>
        <w:tabs>
          <w:tab w:val="left" w:pos="3119"/>
        </w:tabs>
        <w:spacing w:line="0" w:lineRule="atLeast"/>
        <w:rPr>
          <w:rFonts w:ascii="Verdana" w:hAnsi="Verdana" w:cs="Arial"/>
          <w:sz w:val="18"/>
          <w:szCs w:val="18"/>
        </w:rPr>
      </w:pPr>
    </w:p>
    <w:p w:rsidR="00FA2F8C" w:rsidRPr="007D66CB" w:rsidRDefault="00FA2F8C">
      <w:pPr>
        <w:tabs>
          <w:tab w:val="left" w:pos="3119"/>
        </w:tabs>
        <w:spacing w:line="0" w:lineRule="atLeast"/>
        <w:rPr>
          <w:rFonts w:ascii="Verdana" w:hAnsi="Verdana" w:cs="Arial"/>
          <w:sz w:val="18"/>
          <w:szCs w:val="18"/>
        </w:rPr>
      </w:pPr>
    </w:p>
    <w:p w:rsidR="00FA2F8C" w:rsidRPr="007D66CB" w:rsidRDefault="00CF1643">
      <w:pPr>
        <w:tabs>
          <w:tab w:val="left" w:pos="3119"/>
        </w:tabs>
        <w:spacing w:line="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80645</wp:posOffset>
                </wp:positionV>
                <wp:extent cx="5631180" cy="857250"/>
                <wp:effectExtent l="12065" t="13970" r="508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A4" w:rsidRPr="00A20BAA" w:rsidRDefault="004B6DA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B6DA4" w:rsidRDefault="004B6DA4" w:rsidP="00D8308E">
                            <w:pPr>
                              <w:tabs>
                                <w:tab w:val="left" w:pos="3119"/>
                              </w:tabs>
                              <w:spacing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CERTIFICAT SUR L’HONNEUR</w:t>
                            </w:r>
                            <w:r w:rsidRPr="00D8308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6DA4" w:rsidRDefault="004B6DA4" w:rsidP="00D8308E">
                            <w:pPr>
                              <w:tabs>
                                <w:tab w:val="left" w:pos="3119"/>
                              </w:tabs>
                              <w:spacing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A remplir par tous les candidats à un emploi d’enseignant associé </w:t>
                            </w:r>
                          </w:p>
                          <w:p w:rsidR="004B6DA4" w:rsidRDefault="004B6DA4" w:rsidP="00D8308E">
                            <w:pPr>
                              <w:tabs>
                                <w:tab w:val="left" w:pos="3119"/>
                              </w:tabs>
                              <w:spacing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B6DA4" w:rsidRDefault="004B6D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8pt;margin-top:6.35pt;width:443.4pt;height:67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" strokeweight=".5pt">
                <v:textbox inset="7.45pt,3.85pt,7.45pt,3.85pt">
                  <w:txbxContent>
                    <w:p w:rsidR="004B6DA4" w:rsidRPr="00A20BAA" w:rsidRDefault="004B6DA4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4B6DA4" w:rsidRDefault="004B6DA4" w:rsidP="00D8308E">
                      <w:pPr>
                        <w:tabs>
                          <w:tab w:val="left" w:pos="3119"/>
                        </w:tabs>
                        <w:spacing w:line="360" w:lineRule="atLeast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CERTIFICAT SUR L’HONNEUR</w:t>
                      </w:r>
                      <w:r w:rsidRPr="00D8308E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6DA4" w:rsidRDefault="004B6DA4" w:rsidP="00D8308E">
                      <w:pPr>
                        <w:tabs>
                          <w:tab w:val="left" w:pos="3119"/>
                        </w:tabs>
                        <w:spacing w:line="360" w:lineRule="atLeast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A remplir par tous les candidats à un emploi d’enseignant associé </w:t>
                      </w:r>
                    </w:p>
                    <w:p w:rsidR="004B6DA4" w:rsidRDefault="004B6DA4" w:rsidP="00D8308E">
                      <w:pPr>
                        <w:tabs>
                          <w:tab w:val="left" w:pos="3119"/>
                        </w:tabs>
                        <w:spacing w:line="360" w:lineRule="atLeas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B6DA4" w:rsidRDefault="004B6D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F8C" w:rsidRPr="007D66CB" w:rsidRDefault="00FA2F8C">
      <w:pPr>
        <w:tabs>
          <w:tab w:val="left" w:pos="3119"/>
        </w:tabs>
        <w:spacing w:line="0" w:lineRule="atLeast"/>
        <w:rPr>
          <w:rFonts w:ascii="Verdana" w:hAnsi="Verdana" w:cs="Arial"/>
          <w:sz w:val="18"/>
          <w:szCs w:val="18"/>
        </w:rPr>
      </w:pPr>
    </w:p>
    <w:p w:rsidR="00FA2F8C" w:rsidRPr="007D66CB" w:rsidRDefault="00FA2F8C">
      <w:pPr>
        <w:tabs>
          <w:tab w:val="left" w:pos="3119"/>
        </w:tabs>
        <w:spacing w:line="0" w:lineRule="atLeast"/>
        <w:rPr>
          <w:rFonts w:ascii="Verdana" w:hAnsi="Verdana" w:cs="Arial"/>
          <w:sz w:val="18"/>
          <w:szCs w:val="18"/>
        </w:rPr>
      </w:pPr>
    </w:p>
    <w:p w:rsidR="00FA2F8C" w:rsidRPr="007D66CB" w:rsidRDefault="00FA2F8C">
      <w:pPr>
        <w:tabs>
          <w:tab w:val="left" w:pos="3119"/>
        </w:tabs>
        <w:spacing w:line="0" w:lineRule="atLeast"/>
        <w:rPr>
          <w:rFonts w:ascii="Verdana" w:hAnsi="Verdana" w:cs="Arial"/>
          <w:sz w:val="18"/>
          <w:szCs w:val="18"/>
        </w:rPr>
      </w:pPr>
    </w:p>
    <w:p w:rsidR="00350B9D" w:rsidRPr="007D66CB" w:rsidRDefault="00350B9D">
      <w:pPr>
        <w:tabs>
          <w:tab w:val="left" w:pos="3119"/>
        </w:tabs>
        <w:spacing w:line="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ab/>
      </w:r>
      <w:r w:rsidRPr="007D66CB">
        <w:rPr>
          <w:rFonts w:ascii="Verdana" w:hAnsi="Verdana" w:cs="Arial"/>
          <w:sz w:val="18"/>
          <w:szCs w:val="18"/>
        </w:rPr>
        <w:tab/>
      </w:r>
      <w:r w:rsidRPr="007D66CB">
        <w:rPr>
          <w:rFonts w:ascii="Verdana" w:hAnsi="Verdana" w:cs="Arial"/>
          <w:sz w:val="18"/>
          <w:szCs w:val="18"/>
        </w:rPr>
        <w:tab/>
      </w:r>
      <w:r w:rsidRPr="007D66CB">
        <w:rPr>
          <w:rFonts w:ascii="Verdana" w:hAnsi="Verdana" w:cs="Arial"/>
          <w:sz w:val="18"/>
          <w:szCs w:val="18"/>
        </w:rPr>
        <w:tab/>
      </w:r>
    </w:p>
    <w:p w:rsidR="00350B9D" w:rsidRPr="007D66CB" w:rsidRDefault="00350B9D">
      <w:pPr>
        <w:spacing w:line="0" w:lineRule="atLeast"/>
        <w:rPr>
          <w:rFonts w:ascii="Verdana" w:hAnsi="Verdana" w:cs="Arial"/>
          <w:sz w:val="18"/>
          <w:szCs w:val="18"/>
        </w:rPr>
      </w:pPr>
    </w:p>
    <w:p w:rsidR="00350B9D" w:rsidRPr="007D66CB" w:rsidRDefault="00350B9D" w:rsidP="00F56977">
      <w:pPr>
        <w:tabs>
          <w:tab w:val="left" w:pos="3119"/>
        </w:tabs>
        <w:spacing w:line="360" w:lineRule="atLeast"/>
        <w:rPr>
          <w:rFonts w:ascii="Verdana" w:hAnsi="Verdana" w:cs="Arial"/>
          <w:b/>
          <w:i/>
          <w:iCs/>
          <w:sz w:val="18"/>
          <w:szCs w:val="18"/>
        </w:rPr>
      </w:pPr>
    </w:p>
    <w:p w:rsidR="00A20BAA" w:rsidRPr="007D66CB" w:rsidRDefault="00A20BAA">
      <w:pPr>
        <w:pStyle w:val="En-tte"/>
        <w:tabs>
          <w:tab w:val="clear" w:pos="4536"/>
          <w:tab w:val="clear" w:pos="9072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</w:p>
    <w:p w:rsidR="00386689" w:rsidRDefault="00A20BAA" w:rsidP="00386689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Je soussigné</w:t>
      </w:r>
      <w:r w:rsidR="00386689">
        <w:rPr>
          <w:rFonts w:ascii="Verdana" w:hAnsi="Verdana" w:cs="Arial"/>
          <w:sz w:val="18"/>
          <w:szCs w:val="18"/>
        </w:rPr>
        <w:t xml:space="preserve"> -e</w:t>
      </w:r>
      <w:r w:rsidR="00350B9D" w:rsidRPr="007D66CB">
        <w:rPr>
          <w:rFonts w:ascii="Verdana" w:hAnsi="Verdana" w:cs="Arial"/>
          <w:sz w:val="18"/>
          <w:szCs w:val="18"/>
        </w:rPr>
        <w:t xml:space="preserve">, </w:t>
      </w:r>
    </w:p>
    <w:p w:rsidR="00386689" w:rsidRPr="005026EC" w:rsidRDefault="00386689" w:rsidP="00386689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5026EC">
        <w:rPr>
          <w:rFonts w:ascii="Verdana" w:hAnsi="Verdana" w:cs="Arial"/>
          <w:sz w:val="18"/>
          <w:szCs w:val="18"/>
        </w:rPr>
        <w:t xml:space="preserve">Civilité : </w:t>
      </w:r>
      <w:r w:rsidRPr="00807674">
        <w:rPr>
          <w:rFonts w:ascii="Verdana" w:hAnsi="Verdana" w:cs="Arial"/>
          <w:b/>
          <w:sz w:val="28"/>
          <w:szCs w:val="18"/>
        </w:rPr>
        <w:t>□</w:t>
      </w:r>
      <w:r>
        <w:rPr>
          <w:rFonts w:ascii="Verdana" w:hAnsi="Verdana" w:cs="Arial"/>
          <w:b/>
          <w:sz w:val="28"/>
          <w:szCs w:val="18"/>
        </w:rPr>
        <w:t xml:space="preserve"> </w:t>
      </w:r>
      <w:proofErr w:type="gramStart"/>
      <w:r w:rsidRPr="00FA5372">
        <w:rPr>
          <w:rFonts w:ascii="Verdana" w:hAnsi="Verdana" w:cs="Arial"/>
          <w:sz w:val="18"/>
          <w:szCs w:val="18"/>
        </w:rPr>
        <w:t>Mme</w:t>
      </w:r>
      <w:r w:rsidRPr="007D66CB">
        <w:rPr>
          <w:rFonts w:ascii="Verdana" w:hAnsi="Verdana" w:cs="Arial"/>
          <w:sz w:val="18"/>
          <w:szCs w:val="18"/>
          <w:vertAlign w:val="superscript"/>
        </w:rPr>
        <w:t>(</w:t>
      </w:r>
      <w:proofErr w:type="gramEnd"/>
      <w:r w:rsidRPr="007D66CB">
        <w:rPr>
          <w:rFonts w:ascii="Verdana" w:hAnsi="Verdana" w:cs="Arial"/>
          <w:sz w:val="18"/>
          <w:szCs w:val="18"/>
          <w:vertAlign w:val="superscript"/>
        </w:rPr>
        <w:t>1)</w:t>
      </w:r>
      <w:r w:rsidRPr="00FA5372">
        <w:rPr>
          <w:rFonts w:ascii="Verdana" w:hAnsi="Verdana" w:cs="Arial"/>
          <w:sz w:val="18"/>
          <w:szCs w:val="18"/>
        </w:rPr>
        <w:t xml:space="preserve"> </w:t>
      </w:r>
      <w:r w:rsidRPr="00807674">
        <w:rPr>
          <w:rFonts w:ascii="Verdana" w:hAnsi="Verdana" w:cs="Arial"/>
          <w:b/>
          <w:sz w:val="28"/>
          <w:szCs w:val="18"/>
        </w:rPr>
        <w:t>□</w:t>
      </w:r>
      <w:r>
        <w:rPr>
          <w:rFonts w:ascii="Verdana" w:hAnsi="Verdana" w:cs="Arial"/>
          <w:b/>
          <w:sz w:val="28"/>
          <w:szCs w:val="18"/>
        </w:rPr>
        <w:t xml:space="preserve"> </w:t>
      </w:r>
      <w:r w:rsidRPr="00FA5372">
        <w:rPr>
          <w:rFonts w:ascii="Verdana" w:hAnsi="Verdana" w:cs="Arial"/>
          <w:sz w:val="18"/>
          <w:szCs w:val="18"/>
        </w:rPr>
        <w:t>M</w:t>
      </w:r>
      <w:r w:rsidRPr="007D66CB">
        <w:rPr>
          <w:rFonts w:ascii="Verdana" w:hAnsi="Verdana" w:cs="Arial"/>
          <w:sz w:val="18"/>
          <w:szCs w:val="18"/>
          <w:vertAlign w:val="superscript"/>
        </w:rPr>
        <w:t>(1)</w:t>
      </w:r>
      <w:r w:rsidRPr="005026EC">
        <w:rPr>
          <w:rFonts w:ascii="Verdana" w:hAnsi="Verdana" w:cs="Arial"/>
          <w:sz w:val="18"/>
          <w:szCs w:val="18"/>
        </w:rPr>
        <w:t xml:space="preserve">   Nom</w:t>
      </w:r>
      <w:r>
        <w:rPr>
          <w:rFonts w:ascii="Verdana" w:hAnsi="Verdana" w:cs="Arial"/>
          <w:sz w:val="18"/>
          <w:szCs w:val="18"/>
        </w:rPr>
        <w:t xml:space="preserve"> d’usage</w:t>
      </w:r>
      <w:r w:rsidRPr="005026EC">
        <w:rPr>
          <w:rFonts w:ascii="Verdana" w:hAnsi="Verdana" w:cs="Arial"/>
          <w:sz w:val="18"/>
          <w:szCs w:val="18"/>
        </w:rPr>
        <w:t> : ………………………………….  Prénom : ………</w:t>
      </w:r>
      <w:proofErr w:type="gramStart"/>
      <w:r w:rsidRPr="005026EC">
        <w:rPr>
          <w:rFonts w:ascii="Verdana" w:hAnsi="Verdana" w:cs="Arial"/>
          <w:sz w:val="18"/>
          <w:szCs w:val="18"/>
        </w:rPr>
        <w:t>…….</w:t>
      </w:r>
      <w:proofErr w:type="gramEnd"/>
      <w:r w:rsidRPr="005026EC">
        <w:rPr>
          <w:rFonts w:ascii="Verdana" w:hAnsi="Verdana" w:cs="Arial"/>
          <w:sz w:val="18"/>
          <w:szCs w:val="18"/>
        </w:rPr>
        <w:t>.……</w:t>
      </w:r>
      <w:r>
        <w:rPr>
          <w:rFonts w:ascii="Verdana" w:hAnsi="Verdana" w:cs="Arial"/>
          <w:sz w:val="18"/>
          <w:szCs w:val="18"/>
        </w:rPr>
        <w:t>……</w:t>
      </w:r>
    </w:p>
    <w:p w:rsidR="00386689" w:rsidRDefault="00386689" w:rsidP="00386689">
      <w:pPr>
        <w:spacing w:before="120"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patronymique </w:t>
      </w:r>
      <w:r w:rsidRPr="005026EC">
        <w:rPr>
          <w:rFonts w:ascii="Verdana" w:hAnsi="Verdana" w:cs="Arial"/>
          <w:sz w:val="18"/>
          <w:szCs w:val="18"/>
        </w:rPr>
        <w:t>: ……………………………………………………………….</w:t>
      </w:r>
    </w:p>
    <w:p w:rsidR="00350B9D" w:rsidRPr="007D66CB" w:rsidRDefault="00350B9D" w:rsidP="00386689">
      <w:pPr>
        <w:pStyle w:val="En-tte"/>
        <w:tabs>
          <w:tab w:val="clear" w:pos="4536"/>
          <w:tab w:val="clear" w:pos="9072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Candidat</w:t>
      </w:r>
      <w:r w:rsidR="005D5AA9">
        <w:rPr>
          <w:rFonts w:ascii="Verdana" w:hAnsi="Verdana" w:cs="Arial"/>
          <w:sz w:val="18"/>
          <w:szCs w:val="18"/>
        </w:rPr>
        <w:t xml:space="preserve"> </w:t>
      </w:r>
      <w:r w:rsidR="00386689">
        <w:rPr>
          <w:rFonts w:ascii="Verdana" w:hAnsi="Verdana" w:cs="Arial"/>
          <w:sz w:val="18"/>
          <w:szCs w:val="18"/>
        </w:rPr>
        <w:t>-</w:t>
      </w:r>
      <w:proofErr w:type="gramStart"/>
      <w:r w:rsidR="00386689">
        <w:rPr>
          <w:rFonts w:ascii="Verdana" w:hAnsi="Verdana" w:cs="Arial"/>
          <w:sz w:val="18"/>
          <w:szCs w:val="18"/>
        </w:rPr>
        <w:t>e</w:t>
      </w:r>
      <w:r w:rsidRPr="007D66CB">
        <w:rPr>
          <w:rFonts w:ascii="Verdana" w:hAnsi="Verdana" w:cs="Arial"/>
          <w:sz w:val="18"/>
          <w:szCs w:val="18"/>
        </w:rPr>
        <w:t xml:space="preserve">  à</w:t>
      </w:r>
      <w:proofErr w:type="gramEnd"/>
      <w:r w:rsidRPr="007D66CB">
        <w:rPr>
          <w:rFonts w:ascii="Verdana" w:hAnsi="Verdana" w:cs="Arial"/>
          <w:sz w:val="18"/>
          <w:szCs w:val="18"/>
        </w:rPr>
        <w:t xml:space="preserve"> un recrutement en qualité d’enseignant associé, </w:t>
      </w:r>
    </w:p>
    <w:p w:rsidR="00350B9D" w:rsidRPr="007D66CB" w:rsidRDefault="00350B9D">
      <w:pPr>
        <w:tabs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  <w:proofErr w:type="gramStart"/>
      <w:r w:rsidRPr="007D66CB">
        <w:rPr>
          <w:rFonts w:ascii="Verdana" w:hAnsi="Verdana" w:cs="Arial"/>
          <w:sz w:val="18"/>
          <w:szCs w:val="18"/>
        </w:rPr>
        <w:t>pour</w:t>
      </w:r>
      <w:proofErr w:type="gramEnd"/>
      <w:r w:rsidRPr="007D66CB">
        <w:rPr>
          <w:rFonts w:ascii="Verdana" w:hAnsi="Verdana" w:cs="Arial"/>
          <w:sz w:val="18"/>
          <w:szCs w:val="18"/>
        </w:rPr>
        <w:t xml:space="preserve"> une durée de : ………</w:t>
      </w:r>
      <w:r w:rsidR="00D40AA8" w:rsidRPr="007D66CB">
        <w:rPr>
          <w:rFonts w:ascii="Verdana" w:hAnsi="Verdana" w:cs="Arial"/>
          <w:sz w:val="18"/>
          <w:szCs w:val="18"/>
        </w:rPr>
        <w:t xml:space="preserve">an(s) </w:t>
      </w:r>
      <w:r w:rsidR="00D40AA8" w:rsidRPr="007D66CB">
        <w:rPr>
          <w:rFonts w:ascii="Verdana" w:hAnsi="Verdana" w:cs="Arial"/>
          <w:sz w:val="18"/>
          <w:szCs w:val="18"/>
        </w:rPr>
        <w:tab/>
      </w:r>
      <w:r w:rsidRPr="007D66CB">
        <w:rPr>
          <w:rFonts w:ascii="Verdana" w:hAnsi="Verdana" w:cs="Arial"/>
          <w:sz w:val="18"/>
          <w:szCs w:val="18"/>
        </w:rPr>
        <w:t xml:space="preserve">au </w:t>
      </w:r>
      <w:r w:rsidR="00D40AA8" w:rsidRPr="007D66CB">
        <w:rPr>
          <w:rFonts w:ascii="Verdana" w:hAnsi="Verdana" w:cs="Arial"/>
          <w:sz w:val="18"/>
          <w:szCs w:val="18"/>
        </w:rPr>
        <w:t>titre</w:t>
      </w:r>
      <w:r w:rsidRPr="007D66CB">
        <w:rPr>
          <w:rFonts w:ascii="Verdana" w:hAnsi="Verdana" w:cs="Arial"/>
          <w:sz w:val="18"/>
          <w:szCs w:val="18"/>
        </w:rPr>
        <w:t xml:space="preserve"> de l’année universitaire : 20……../20……</w:t>
      </w:r>
      <w:r w:rsidR="00CF1643" w:rsidRPr="007D66CB">
        <w:rPr>
          <w:rFonts w:ascii="Verdana" w:hAnsi="Verdana" w:cs="Arial"/>
          <w:sz w:val="18"/>
          <w:szCs w:val="18"/>
        </w:rPr>
        <w:t xml:space="preserve"> </w:t>
      </w:r>
      <w:r w:rsidR="00B001B7" w:rsidRPr="007D66CB">
        <w:rPr>
          <w:rFonts w:ascii="Verdana" w:hAnsi="Verdana" w:cs="Arial"/>
          <w:sz w:val="18"/>
          <w:szCs w:val="18"/>
        </w:rPr>
        <w:t xml:space="preserve">auprès </w:t>
      </w:r>
      <w:r w:rsidR="00014E09" w:rsidRPr="007D66CB">
        <w:rPr>
          <w:rFonts w:ascii="Verdana" w:hAnsi="Verdana" w:cs="Arial"/>
          <w:sz w:val="18"/>
          <w:szCs w:val="18"/>
        </w:rPr>
        <w:t>de l’</w:t>
      </w:r>
      <w:r w:rsidR="00B001B7" w:rsidRPr="007D66CB">
        <w:rPr>
          <w:rFonts w:ascii="Verdana" w:hAnsi="Verdana" w:cs="Arial"/>
          <w:sz w:val="18"/>
          <w:szCs w:val="18"/>
        </w:rPr>
        <w:t>Université</w:t>
      </w:r>
      <w:r w:rsidR="00014E09" w:rsidRPr="007D66CB">
        <w:rPr>
          <w:rFonts w:ascii="Verdana" w:hAnsi="Verdana" w:cs="Arial"/>
          <w:sz w:val="18"/>
          <w:szCs w:val="18"/>
        </w:rPr>
        <w:t xml:space="preserve"> d’Aix Marseille</w:t>
      </w:r>
      <w:r w:rsidR="00B001B7" w:rsidRPr="007D66CB">
        <w:rPr>
          <w:rFonts w:ascii="Verdana" w:hAnsi="Verdana" w:cs="Arial"/>
          <w:sz w:val="18"/>
          <w:szCs w:val="18"/>
        </w:rPr>
        <w:t>.</w:t>
      </w:r>
    </w:p>
    <w:p w:rsidR="00350B9D" w:rsidRPr="007D66CB" w:rsidRDefault="00350B9D">
      <w:pPr>
        <w:tabs>
          <w:tab w:val="left" w:pos="3119"/>
        </w:tabs>
        <w:spacing w:line="480" w:lineRule="auto"/>
        <w:jc w:val="center"/>
        <w:rPr>
          <w:rFonts w:ascii="Verdana" w:hAnsi="Verdana" w:cs="Arial"/>
          <w:b/>
          <w:bCs/>
          <w:sz w:val="18"/>
          <w:szCs w:val="18"/>
          <w:vertAlign w:val="superscript"/>
        </w:rPr>
      </w:pPr>
      <w:r w:rsidRPr="007D66CB">
        <w:rPr>
          <w:rFonts w:ascii="Verdana" w:hAnsi="Verdana" w:cs="Arial"/>
          <w:b/>
          <w:bCs/>
          <w:sz w:val="18"/>
          <w:szCs w:val="18"/>
        </w:rPr>
        <w:t xml:space="preserve">CERTIFIE SUR L’HONNEUR </w:t>
      </w:r>
      <w:r w:rsidRPr="007D66CB">
        <w:rPr>
          <w:rFonts w:ascii="Verdana" w:hAnsi="Verdana" w:cs="Arial"/>
          <w:b/>
          <w:bCs/>
          <w:sz w:val="18"/>
          <w:szCs w:val="18"/>
          <w:vertAlign w:val="superscript"/>
        </w:rPr>
        <w:t>(1)</w:t>
      </w:r>
    </w:p>
    <w:p w:rsidR="00350B9D" w:rsidRPr="007D66CB" w:rsidRDefault="00386689" w:rsidP="00A20BAA">
      <w:pPr>
        <w:tabs>
          <w:tab w:val="left" w:pos="3766"/>
          <w:tab w:val="left" w:pos="4905"/>
        </w:tabs>
        <w:spacing w:line="480" w:lineRule="auto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D21A34" w:rsidRPr="007D66C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D21A34" w:rsidRPr="007D66CB">
        <w:rPr>
          <w:rFonts w:ascii="Verdana" w:hAnsi="Verdana" w:cs="Arial"/>
          <w:sz w:val="18"/>
          <w:szCs w:val="18"/>
        </w:rPr>
        <w:t xml:space="preserve">  </w:t>
      </w:r>
      <w:r w:rsidR="00350B9D" w:rsidRPr="007D66CB">
        <w:rPr>
          <w:rFonts w:ascii="Verdana" w:hAnsi="Verdana" w:cs="Arial"/>
          <w:sz w:val="18"/>
          <w:szCs w:val="18"/>
        </w:rPr>
        <w:t>N’avoir jamais été nommé</w:t>
      </w:r>
      <w:r>
        <w:rPr>
          <w:rFonts w:ascii="Verdana" w:hAnsi="Verdana" w:cs="Arial"/>
          <w:sz w:val="18"/>
          <w:szCs w:val="18"/>
        </w:rPr>
        <w:t xml:space="preserve"> – </w:t>
      </w:r>
      <w:proofErr w:type="gramStart"/>
      <w:r>
        <w:rPr>
          <w:rFonts w:ascii="Verdana" w:hAnsi="Verdana" w:cs="Arial"/>
          <w:sz w:val="18"/>
          <w:szCs w:val="18"/>
        </w:rPr>
        <w:t xml:space="preserve">e </w:t>
      </w:r>
      <w:r w:rsidR="00350B9D" w:rsidRPr="007D66CB">
        <w:rPr>
          <w:rFonts w:ascii="Verdana" w:hAnsi="Verdana" w:cs="Arial"/>
          <w:sz w:val="18"/>
          <w:szCs w:val="18"/>
        </w:rPr>
        <w:t xml:space="preserve"> en</w:t>
      </w:r>
      <w:proofErr w:type="gramEnd"/>
      <w:r w:rsidR="00350B9D" w:rsidRPr="007D66CB">
        <w:rPr>
          <w:rFonts w:ascii="Verdana" w:hAnsi="Verdana" w:cs="Arial"/>
          <w:sz w:val="18"/>
          <w:szCs w:val="18"/>
        </w:rPr>
        <w:t xml:space="preserve"> qualité d’associé</w:t>
      </w:r>
    </w:p>
    <w:p w:rsidR="00350B9D" w:rsidRPr="007D66CB" w:rsidRDefault="00386689" w:rsidP="00A20BAA">
      <w:pPr>
        <w:tabs>
          <w:tab w:val="left" w:pos="3766"/>
          <w:tab w:val="left" w:pos="4905"/>
        </w:tabs>
        <w:spacing w:line="480" w:lineRule="auto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D21A34" w:rsidRPr="007D66C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="00D21A34" w:rsidRPr="007D66CB">
        <w:rPr>
          <w:rFonts w:ascii="Verdana" w:hAnsi="Verdana" w:cs="Arial"/>
          <w:sz w:val="18"/>
          <w:szCs w:val="18"/>
        </w:rPr>
        <w:t xml:space="preserve">  </w:t>
      </w:r>
      <w:r w:rsidR="00350B9D" w:rsidRPr="007D66CB">
        <w:rPr>
          <w:rFonts w:ascii="Verdana" w:hAnsi="Verdana" w:cs="Arial"/>
          <w:sz w:val="18"/>
          <w:szCs w:val="18"/>
        </w:rPr>
        <w:t>Avoir déjà bénéficié d’une nomination en qualité d’associé</w:t>
      </w:r>
    </w:p>
    <w:p w:rsidR="00350B9D" w:rsidRPr="007D66CB" w:rsidRDefault="00350B9D">
      <w:pPr>
        <w:tabs>
          <w:tab w:val="left" w:pos="1980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  <w:proofErr w:type="gramStart"/>
      <w:r w:rsidRPr="007D66CB">
        <w:rPr>
          <w:rFonts w:ascii="Verdana" w:hAnsi="Verdana" w:cs="Arial"/>
          <w:sz w:val="18"/>
          <w:szCs w:val="18"/>
        </w:rPr>
        <w:t>pour</w:t>
      </w:r>
      <w:proofErr w:type="gramEnd"/>
      <w:r w:rsidRPr="007D66CB">
        <w:rPr>
          <w:rFonts w:ascii="Verdana" w:hAnsi="Verdana" w:cs="Arial"/>
          <w:sz w:val="18"/>
          <w:szCs w:val="18"/>
        </w:rPr>
        <w:t xml:space="preserve"> une durée de : ……………</w:t>
      </w:r>
      <w:r w:rsidR="008051EB" w:rsidRPr="007D66CB">
        <w:rPr>
          <w:rFonts w:ascii="Verdana" w:hAnsi="Verdana" w:cs="Arial"/>
          <w:sz w:val="18"/>
          <w:szCs w:val="18"/>
        </w:rPr>
        <w:t>an(s)</w:t>
      </w:r>
    </w:p>
    <w:p w:rsidR="00C15883" w:rsidRPr="007D66CB" w:rsidRDefault="00C15883">
      <w:pPr>
        <w:tabs>
          <w:tab w:val="left" w:pos="1980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  <w:proofErr w:type="gramStart"/>
      <w:r w:rsidRPr="007D66CB">
        <w:rPr>
          <w:rFonts w:ascii="Verdana" w:hAnsi="Verdana" w:cs="Arial"/>
          <w:sz w:val="18"/>
          <w:szCs w:val="18"/>
        </w:rPr>
        <w:t>du</w:t>
      </w:r>
      <w:proofErr w:type="gramEnd"/>
      <w:r w:rsidRPr="007D66CB">
        <w:rPr>
          <w:rFonts w:ascii="Verdana" w:hAnsi="Verdana" w:cs="Arial"/>
          <w:sz w:val="18"/>
          <w:szCs w:val="18"/>
        </w:rPr>
        <w:t>………………..au…………….</w:t>
      </w:r>
    </w:p>
    <w:p w:rsidR="00D40AA8" w:rsidRPr="007D66CB" w:rsidRDefault="00D40AA8">
      <w:pPr>
        <w:tabs>
          <w:tab w:val="left" w:pos="1980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A l’université : ………………………………………………………………………….</w:t>
      </w:r>
    </w:p>
    <w:p w:rsidR="00A20BAA" w:rsidRPr="007D66CB" w:rsidRDefault="00A20BAA">
      <w:pPr>
        <w:tabs>
          <w:tab w:val="left" w:pos="1980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</w:p>
    <w:p w:rsidR="002778A9" w:rsidRPr="007D66CB" w:rsidRDefault="002778A9">
      <w:pPr>
        <w:tabs>
          <w:tab w:val="left" w:pos="1980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 xml:space="preserve">Pour les associés mi-temps : </w:t>
      </w:r>
    </w:p>
    <w:p w:rsidR="00350B9D" w:rsidRPr="007D66CB" w:rsidRDefault="00386689" w:rsidP="00A20BAA">
      <w:pPr>
        <w:tabs>
          <w:tab w:val="left" w:pos="1980"/>
          <w:tab w:val="left" w:pos="3119"/>
        </w:tabs>
        <w:spacing w:line="480" w:lineRule="auto"/>
        <w:rPr>
          <w:rFonts w:ascii="Verdana" w:hAnsi="Verdana" w:cs="Arial"/>
          <w:sz w:val="18"/>
          <w:szCs w:val="18"/>
        </w:rPr>
      </w:pPr>
      <w:r w:rsidRPr="00807674">
        <w:rPr>
          <w:rFonts w:ascii="Verdana" w:hAnsi="Verdana" w:cs="Arial"/>
          <w:b/>
          <w:sz w:val="28"/>
          <w:szCs w:val="18"/>
        </w:rPr>
        <w:t>□</w:t>
      </w:r>
      <w:r w:rsidR="00F56977" w:rsidRPr="007D66C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F56977" w:rsidRPr="007D66CB">
        <w:rPr>
          <w:rFonts w:ascii="Verdana" w:hAnsi="Verdana" w:cs="Arial"/>
          <w:sz w:val="18"/>
          <w:szCs w:val="18"/>
        </w:rPr>
        <w:t xml:space="preserve">  Je reconnais avoir été informé</w:t>
      </w:r>
      <w:r>
        <w:rPr>
          <w:rFonts w:ascii="Verdana" w:hAnsi="Verdana" w:cs="Arial"/>
          <w:sz w:val="18"/>
          <w:szCs w:val="18"/>
        </w:rPr>
        <w:t xml:space="preserve"> –</w:t>
      </w:r>
      <w:proofErr w:type="gramStart"/>
      <w:r>
        <w:rPr>
          <w:rFonts w:ascii="Verdana" w:hAnsi="Verdana" w:cs="Arial"/>
          <w:sz w:val="18"/>
          <w:szCs w:val="18"/>
        </w:rPr>
        <w:t xml:space="preserve">e </w:t>
      </w:r>
      <w:r w:rsidR="00F56977" w:rsidRPr="007D66CB">
        <w:rPr>
          <w:rFonts w:ascii="Verdana" w:hAnsi="Verdana" w:cs="Arial"/>
          <w:sz w:val="18"/>
          <w:szCs w:val="18"/>
        </w:rPr>
        <w:t xml:space="preserve"> de</w:t>
      </w:r>
      <w:proofErr w:type="gramEnd"/>
      <w:r w:rsidR="00F56977" w:rsidRPr="007D66CB">
        <w:rPr>
          <w:rFonts w:ascii="Verdana" w:hAnsi="Verdana" w:cs="Arial"/>
          <w:sz w:val="18"/>
          <w:szCs w:val="18"/>
        </w:rPr>
        <w:t xml:space="preserve"> l’obligation de disposer d’une activité principale stable et financièrement suffisante pendant toute la durée de l’association</w:t>
      </w:r>
      <w:r w:rsidR="00D654BB" w:rsidRPr="007D66CB">
        <w:rPr>
          <w:rFonts w:ascii="Verdana" w:hAnsi="Verdana" w:cs="Arial"/>
          <w:sz w:val="18"/>
          <w:szCs w:val="18"/>
        </w:rPr>
        <w:t xml:space="preserve"> </w:t>
      </w:r>
      <w:r w:rsidR="00D654BB" w:rsidRPr="007D66CB">
        <w:rPr>
          <w:rFonts w:ascii="Verdana" w:hAnsi="Verdana" w:cs="Arial"/>
          <w:sz w:val="18"/>
          <w:szCs w:val="18"/>
          <w:u w:val="single"/>
        </w:rPr>
        <w:t>et</w:t>
      </w:r>
      <w:r w:rsidR="00D654BB" w:rsidRPr="007D66CB">
        <w:rPr>
          <w:rFonts w:ascii="Verdana" w:hAnsi="Verdana" w:cs="Arial"/>
          <w:sz w:val="18"/>
          <w:szCs w:val="18"/>
        </w:rPr>
        <w:t xml:space="preserve"> m’engage à fournir les justificatifs demandés tout au long de l’association.</w:t>
      </w:r>
    </w:p>
    <w:p w:rsidR="00350B9D" w:rsidRPr="007D66CB" w:rsidRDefault="00350B9D">
      <w:pPr>
        <w:tabs>
          <w:tab w:val="left" w:pos="7259"/>
        </w:tabs>
        <w:spacing w:line="360" w:lineRule="atLeast"/>
        <w:ind w:left="4140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Fait à : ……………………… le, ……………………</w:t>
      </w:r>
      <w:proofErr w:type="gramStart"/>
      <w:r w:rsidRPr="007D66CB">
        <w:rPr>
          <w:rFonts w:ascii="Verdana" w:hAnsi="Verdana" w:cs="Arial"/>
          <w:sz w:val="18"/>
          <w:szCs w:val="18"/>
        </w:rPr>
        <w:t>…….</w:t>
      </w:r>
      <w:proofErr w:type="gramEnd"/>
      <w:r w:rsidRPr="007D66CB">
        <w:rPr>
          <w:rFonts w:ascii="Verdana" w:hAnsi="Verdana" w:cs="Arial"/>
          <w:sz w:val="18"/>
          <w:szCs w:val="18"/>
        </w:rPr>
        <w:t>.</w:t>
      </w:r>
    </w:p>
    <w:p w:rsidR="00350B9D" w:rsidRPr="007D66CB" w:rsidRDefault="00350B9D" w:rsidP="002778A9">
      <w:pPr>
        <w:tabs>
          <w:tab w:val="left" w:pos="725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350B9D" w:rsidRPr="007D66CB" w:rsidRDefault="00350B9D">
      <w:pPr>
        <w:tabs>
          <w:tab w:val="left" w:pos="7259"/>
        </w:tabs>
        <w:spacing w:line="360" w:lineRule="atLeast"/>
        <w:ind w:left="4140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 xml:space="preserve">Signature : </w:t>
      </w:r>
    </w:p>
    <w:p w:rsidR="00350B9D" w:rsidRPr="007D66CB" w:rsidRDefault="00350B9D">
      <w:pPr>
        <w:tabs>
          <w:tab w:val="left" w:pos="7259"/>
        </w:tabs>
        <w:spacing w:line="360" w:lineRule="atLeast"/>
        <w:ind w:left="4140"/>
        <w:rPr>
          <w:rFonts w:ascii="Verdana" w:hAnsi="Verdana" w:cs="Arial"/>
          <w:sz w:val="18"/>
          <w:szCs w:val="18"/>
        </w:rPr>
      </w:pPr>
    </w:p>
    <w:p w:rsidR="00A20BAA" w:rsidRPr="007D66CB" w:rsidRDefault="00A20BAA">
      <w:pPr>
        <w:tabs>
          <w:tab w:val="left" w:pos="7259"/>
        </w:tabs>
        <w:spacing w:line="360" w:lineRule="atLeast"/>
        <w:ind w:left="4140"/>
        <w:rPr>
          <w:rFonts w:ascii="Verdana" w:hAnsi="Verdana" w:cs="Arial"/>
          <w:sz w:val="18"/>
          <w:szCs w:val="18"/>
        </w:rPr>
      </w:pPr>
    </w:p>
    <w:p w:rsidR="00A20BAA" w:rsidRDefault="00A20BAA">
      <w:pPr>
        <w:tabs>
          <w:tab w:val="left" w:pos="7259"/>
        </w:tabs>
        <w:spacing w:line="360" w:lineRule="atLeast"/>
        <w:ind w:left="4140"/>
        <w:rPr>
          <w:rFonts w:ascii="Verdana" w:hAnsi="Verdana" w:cs="Arial"/>
          <w:sz w:val="18"/>
          <w:szCs w:val="18"/>
        </w:rPr>
      </w:pPr>
    </w:p>
    <w:p w:rsidR="005B7F1E" w:rsidRPr="007D66CB" w:rsidRDefault="005B7F1E">
      <w:pPr>
        <w:tabs>
          <w:tab w:val="left" w:pos="7259"/>
        </w:tabs>
        <w:spacing w:line="360" w:lineRule="atLeast"/>
        <w:ind w:left="4140"/>
        <w:rPr>
          <w:rFonts w:ascii="Verdana" w:hAnsi="Verdana" w:cs="Arial"/>
          <w:sz w:val="18"/>
          <w:szCs w:val="18"/>
        </w:rPr>
      </w:pPr>
    </w:p>
    <w:p w:rsidR="00A20BAA" w:rsidRPr="007D66CB" w:rsidRDefault="00A20BAA">
      <w:pPr>
        <w:tabs>
          <w:tab w:val="left" w:pos="7259"/>
        </w:tabs>
        <w:spacing w:line="360" w:lineRule="atLeast"/>
        <w:ind w:left="4140"/>
        <w:rPr>
          <w:rFonts w:ascii="Verdana" w:hAnsi="Verdana" w:cs="Arial"/>
          <w:sz w:val="18"/>
          <w:szCs w:val="18"/>
        </w:rPr>
      </w:pPr>
    </w:p>
    <w:p w:rsidR="00350B9D" w:rsidRPr="005B7F1E" w:rsidRDefault="00350B9D" w:rsidP="00A20BAA">
      <w:pPr>
        <w:numPr>
          <w:ilvl w:val="1"/>
          <w:numId w:val="4"/>
        </w:numPr>
        <w:tabs>
          <w:tab w:val="clear" w:pos="1620"/>
          <w:tab w:val="left" w:pos="540"/>
          <w:tab w:val="num" w:pos="567"/>
        </w:tabs>
        <w:spacing w:line="0" w:lineRule="atLeast"/>
        <w:ind w:left="0" w:hanging="76"/>
        <w:rPr>
          <w:rFonts w:ascii="Verdana" w:hAnsi="Verdana" w:cs="Arial"/>
          <w:sz w:val="16"/>
          <w:szCs w:val="18"/>
        </w:rPr>
      </w:pPr>
      <w:proofErr w:type="gramStart"/>
      <w:r w:rsidRPr="005B7F1E">
        <w:rPr>
          <w:rFonts w:ascii="Verdana" w:hAnsi="Verdana" w:cs="Arial"/>
          <w:sz w:val="16"/>
          <w:szCs w:val="18"/>
        </w:rPr>
        <w:t>cocher</w:t>
      </w:r>
      <w:proofErr w:type="gramEnd"/>
      <w:r w:rsidRPr="005B7F1E">
        <w:rPr>
          <w:rFonts w:ascii="Verdana" w:hAnsi="Verdana" w:cs="Arial"/>
          <w:sz w:val="16"/>
          <w:szCs w:val="18"/>
        </w:rPr>
        <w:t xml:space="preserve"> la case correspondante</w:t>
      </w:r>
    </w:p>
    <w:p w:rsidR="002778A9" w:rsidRPr="007D66CB" w:rsidRDefault="008051EB" w:rsidP="00D85DEE">
      <w:pPr>
        <w:tabs>
          <w:tab w:val="left" w:pos="3119"/>
        </w:tabs>
        <w:spacing w:line="0" w:lineRule="atLeast"/>
        <w:rPr>
          <w:rFonts w:ascii="Verdana" w:hAnsi="Verdana" w:cs="Arial"/>
          <w:b/>
          <w:color w:val="000080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br w:type="page"/>
      </w:r>
    </w:p>
    <w:p w:rsidR="008256C2" w:rsidRPr="007D66CB" w:rsidRDefault="007D77F1" w:rsidP="00BC1435">
      <w:pPr>
        <w:tabs>
          <w:tab w:val="left" w:pos="3119"/>
        </w:tabs>
        <w:spacing w:line="0" w:lineRule="atLeast"/>
        <w:jc w:val="righ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b/>
          <w:color w:val="000080"/>
          <w:sz w:val="18"/>
          <w:szCs w:val="18"/>
        </w:rPr>
        <w:t>ANNEXE</w:t>
      </w:r>
      <w:r w:rsidR="002778A9" w:rsidRPr="007D66CB">
        <w:rPr>
          <w:rFonts w:ascii="Verdana" w:hAnsi="Verdana" w:cs="Arial"/>
          <w:b/>
          <w:color w:val="000080"/>
          <w:sz w:val="18"/>
          <w:szCs w:val="18"/>
        </w:rPr>
        <w:t xml:space="preserve"> </w:t>
      </w:r>
      <w:r w:rsidR="00083A9E" w:rsidRPr="007D66CB">
        <w:rPr>
          <w:rFonts w:ascii="Verdana" w:hAnsi="Verdana" w:cs="Arial"/>
          <w:b/>
          <w:color w:val="000080"/>
          <w:sz w:val="18"/>
          <w:szCs w:val="18"/>
        </w:rPr>
        <w:t>C</w:t>
      </w:r>
    </w:p>
    <w:p w:rsidR="00A20BAA" w:rsidRPr="007D66CB" w:rsidRDefault="00A20BAA" w:rsidP="00BC1435">
      <w:pPr>
        <w:tabs>
          <w:tab w:val="left" w:pos="3119"/>
        </w:tabs>
        <w:spacing w:line="0" w:lineRule="atLeast"/>
        <w:jc w:val="right"/>
        <w:rPr>
          <w:rFonts w:ascii="Verdana" w:hAnsi="Verdana" w:cs="Arial"/>
          <w:sz w:val="18"/>
          <w:szCs w:val="18"/>
        </w:rPr>
      </w:pPr>
    </w:p>
    <w:p w:rsidR="00A20BAA" w:rsidRPr="007D66CB" w:rsidRDefault="00A20BAA" w:rsidP="00BC1435">
      <w:pPr>
        <w:tabs>
          <w:tab w:val="left" w:pos="3119"/>
        </w:tabs>
        <w:spacing w:line="0" w:lineRule="atLeast"/>
        <w:jc w:val="right"/>
        <w:rPr>
          <w:rFonts w:ascii="Verdana" w:hAnsi="Verdana" w:cs="Arial"/>
          <w:sz w:val="18"/>
          <w:szCs w:val="18"/>
        </w:rPr>
      </w:pPr>
    </w:p>
    <w:p w:rsidR="00D40AA8" w:rsidRPr="007D66CB" w:rsidRDefault="00D40AA8" w:rsidP="008256C2">
      <w:pPr>
        <w:tabs>
          <w:tab w:val="left" w:pos="3119"/>
        </w:tabs>
        <w:spacing w:line="360" w:lineRule="atLeast"/>
        <w:jc w:val="center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b/>
          <w:sz w:val="18"/>
          <w:szCs w:val="18"/>
        </w:rPr>
        <w:t>RAPPORT D’ACTIVITE DU CANDIDAT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jc w:val="center"/>
        <w:rPr>
          <w:rFonts w:ascii="Verdana" w:hAnsi="Verdana" w:cs="Arial"/>
          <w:b/>
          <w:sz w:val="18"/>
          <w:szCs w:val="18"/>
        </w:rPr>
      </w:pPr>
      <w:r w:rsidRPr="007D66CB">
        <w:rPr>
          <w:rFonts w:ascii="Verdana" w:hAnsi="Verdana" w:cs="Arial"/>
          <w:b/>
          <w:sz w:val="18"/>
          <w:szCs w:val="18"/>
        </w:rPr>
        <w:t xml:space="preserve">ACTIVITES RECENTES </w:t>
      </w:r>
    </w:p>
    <w:p w:rsidR="00D40AA8" w:rsidRPr="007D66CB" w:rsidRDefault="008256C2" w:rsidP="008256C2">
      <w:pPr>
        <w:pStyle w:val="Corpsdetexte"/>
        <w:tabs>
          <w:tab w:val="left" w:pos="3119"/>
        </w:tabs>
        <w:spacing w:line="360" w:lineRule="atLeast"/>
        <w:rPr>
          <w:rFonts w:ascii="Verdana" w:hAnsi="Verdana" w:cs="Arial"/>
          <w:b/>
          <w:sz w:val="18"/>
          <w:szCs w:val="18"/>
        </w:rPr>
      </w:pPr>
      <w:r w:rsidRPr="007D66CB">
        <w:rPr>
          <w:rFonts w:ascii="Verdana" w:hAnsi="Verdana" w:cs="Arial"/>
          <w:b/>
          <w:sz w:val="18"/>
          <w:szCs w:val="18"/>
        </w:rPr>
        <w:t xml:space="preserve">UNIQUEMENT </w:t>
      </w:r>
      <w:r w:rsidR="00D40AA8" w:rsidRPr="007D66CB">
        <w:rPr>
          <w:rFonts w:ascii="Verdana" w:hAnsi="Verdana" w:cs="Arial"/>
          <w:b/>
          <w:sz w:val="18"/>
          <w:szCs w:val="18"/>
        </w:rPr>
        <w:t>pour les associés candidat</w:t>
      </w:r>
      <w:r w:rsidRPr="007D66CB">
        <w:rPr>
          <w:rFonts w:ascii="Verdana" w:hAnsi="Verdana" w:cs="Arial"/>
          <w:b/>
          <w:sz w:val="18"/>
          <w:szCs w:val="18"/>
        </w:rPr>
        <w:t xml:space="preserve">s à un </w:t>
      </w:r>
      <w:r w:rsidR="00F56977" w:rsidRPr="007D66CB">
        <w:rPr>
          <w:rFonts w:ascii="Verdana" w:hAnsi="Verdana" w:cs="Arial"/>
          <w:b/>
          <w:sz w:val="18"/>
          <w:szCs w:val="18"/>
        </w:rPr>
        <w:t>RENOUVELLEMENT</w:t>
      </w:r>
    </w:p>
    <w:p w:rsidR="008256C2" w:rsidRPr="007D66CB" w:rsidRDefault="008256C2" w:rsidP="008256C2">
      <w:pPr>
        <w:pStyle w:val="Corpsdetexte"/>
        <w:tabs>
          <w:tab w:val="left" w:pos="3119"/>
        </w:tabs>
        <w:spacing w:line="360" w:lineRule="atLeast"/>
        <w:rPr>
          <w:rFonts w:ascii="Verdana" w:hAnsi="Verdana" w:cs="Arial"/>
          <w:b/>
          <w:sz w:val="18"/>
          <w:szCs w:val="18"/>
        </w:rPr>
      </w:pPr>
    </w:p>
    <w:p w:rsidR="00D40AA8" w:rsidRPr="007D66CB" w:rsidRDefault="00D40AA8" w:rsidP="00D40AA8">
      <w:pPr>
        <w:pStyle w:val="En-tte"/>
        <w:tabs>
          <w:tab w:val="clear" w:pos="4536"/>
          <w:tab w:val="clear" w:pos="9072"/>
          <w:tab w:val="left" w:pos="3119"/>
        </w:tabs>
        <w:spacing w:line="360" w:lineRule="atLeast"/>
        <w:rPr>
          <w:rFonts w:ascii="Verdana" w:hAnsi="Verdana" w:cs="Arial"/>
          <w:b/>
          <w:bCs/>
          <w:sz w:val="18"/>
          <w:szCs w:val="18"/>
          <w:u w:val="single"/>
        </w:rPr>
      </w:pPr>
      <w:r w:rsidRPr="007D66CB">
        <w:rPr>
          <w:rFonts w:ascii="Verdana" w:hAnsi="Verdana" w:cs="Arial"/>
          <w:b/>
          <w:bCs/>
          <w:sz w:val="18"/>
          <w:szCs w:val="18"/>
          <w:u w:val="single"/>
        </w:rPr>
        <w:t>1 – Activités d’enseigneme</w:t>
      </w:r>
      <w:r w:rsidR="002778A9" w:rsidRPr="007D66CB">
        <w:rPr>
          <w:rFonts w:ascii="Verdana" w:hAnsi="Verdana" w:cs="Arial"/>
          <w:b/>
          <w:bCs/>
          <w:sz w:val="18"/>
          <w:szCs w:val="18"/>
          <w:u w:val="single"/>
        </w:rPr>
        <w:t xml:space="preserve">nt : 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Exposé des services d’enseignement assurés par le candidat au cours des 3 dernières années</w:t>
      </w:r>
      <w:r w:rsidR="008051EB" w:rsidRPr="007D66CB">
        <w:rPr>
          <w:rFonts w:ascii="Verdana" w:hAnsi="Verdana" w:cs="Arial"/>
          <w:sz w:val="18"/>
          <w:szCs w:val="18"/>
        </w:rPr>
        <w:t> :</w:t>
      </w:r>
    </w:p>
    <w:p w:rsidR="00C15883" w:rsidRPr="007D66CB" w:rsidRDefault="00D40AA8" w:rsidP="00C15883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15883" w:rsidRPr="007D66CB"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A20BAA" w:rsidRPr="007D66CB" w:rsidRDefault="00A20BAA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D40AA8" w:rsidRPr="007D66CB" w:rsidRDefault="002778A9" w:rsidP="00D40AA8">
      <w:pPr>
        <w:pStyle w:val="En-tte"/>
        <w:tabs>
          <w:tab w:val="clear" w:pos="4536"/>
          <w:tab w:val="clear" w:pos="9072"/>
          <w:tab w:val="left" w:pos="3119"/>
        </w:tabs>
        <w:spacing w:line="360" w:lineRule="atLeast"/>
        <w:rPr>
          <w:rFonts w:ascii="Verdana" w:hAnsi="Verdana" w:cs="Arial"/>
          <w:b/>
          <w:bCs/>
          <w:sz w:val="18"/>
          <w:szCs w:val="18"/>
          <w:u w:val="single"/>
        </w:rPr>
      </w:pPr>
      <w:r w:rsidRPr="007D66CB">
        <w:rPr>
          <w:rFonts w:ascii="Verdana" w:hAnsi="Verdana" w:cs="Arial"/>
          <w:b/>
          <w:bCs/>
          <w:sz w:val="18"/>
          <w:szCs w:val="18"/>
          <w:u w:val="single"/>
        </w:rPr>
        <w:t>2 – Recherche, le cas échéant :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proofErr w:type="gramStart"/>
      <w:r w:rsidRPr="007D66CB">
        <w:rPr>
          <w:rFonts w:ascii="Verdana" w:hAnsi="Verdana" w:cs="Arial"/>
          <w:sz w:val="18"/>
          <w:szCs w:val="18"/>
        </w:rPr>
        <w:t>a</w:t>
      </w:r>
      <w:proofErr w:type="gramEnd"/>
      <w:r w:rsidRPr="007D66CB">
        <w:rPr>
          <w:rFonts w:ascii="Verdana" w:hAnsi="Verdana" w:cs="Arial"/>
          <w:sz w:val="18"/>
          <w:szCs w:val="18"/>
        </w:rPr>
        <w:t xml:space="preserve"> – Recherches effectuées et publications au cours des 3 dernières années : 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0BAA" w:rsidRPr="007D66CB" w:rsidRDefault="00A20BAA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proofErr w:type="gramStart"/>
      <w:r w:rsidRPr="007D66CB">
        <w:rPr>
          <w:rFonts w:ascii="Verdana" w:hAnsi="Verdana" w:cs="Arial"/>
          <w:sz w:val="18"/>
          <w:szCs w:val="18"/>
        </w:rPr>
        <w:t>b</w:t>
      </w:r>
      <w:proofErr w:type="gramEnd"/>
      <w:r w:rsidRPr="007D66CB">
        <w:rPr>
          <w:rFonts w:ascii="Verdana" w:hAnsi="Verdana" w:cs="Arial"/>
          <w:sz w:val="18"/>
          <w:szCs w:val="18"/>
        </w:rPr>
        <w:t xml:space="preserve"> – Travaux en cours et perspectives d’orientation des recherches futures : 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A20BAA" w:rsidRPr="007D66CB" w:rsidRDefault="00A20BAA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D40AA8" w:rsidRPr="007D66CB" w:rsidRDefault="00D40AA8" w:rsidP="00D40AA8">
      <w:pPr>
        <w:tabs>
          <w:tab w:val="left" w:pos="3119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D40AA8" w:rsidRPr="007D66CB" w:rsidRDefault="00D40AA8" w:rsidP="008256C2">
      <w:pPr>
        <w:tabs>
          <w:tab w:val="left" w:pos="3119"/>
        </w:tabs>
        <w:spacing w:line="360" w:lineRule="atLeast"/>
        <w:ind w:left="3240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 xml:space="preserve">Je certifie l’exactitude des renseignements qui précèdent. 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ind w:left="3240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>Fait à : ……………………………, le : …………………….</w:t>
      </w:r>
    </w:p>
    <w:p w:rsidR="00D40AA8" w:rsidRPr="007D66CB" w:rsidRDefault="00D40AA8" w:rsidP="00D40AA8">
      <w:pPr>
        <w:tabs>
          <w:tab w:val="left" w:pos="3119"/>
        </w:tabs>
        <w:spacing w:line="360" w:lineRule="atLeast"/>
        <w:ind w:left="3240"/>
        <w:rPr>
          <w:rFonts w:ascii="Verdana" w:hAnsi="Verdana" w:cs="Arial"/>
          <w:sz w:val="18"/>
          <w:szCs w:val="18"/>
        </w:rPr>
      </w:pPr>
      <w:r w:rsidRPr="007D66CB">
        <w:rPr>
          <w:rFonts w:ascii="Verdana" w:hAnsi="Verdana" w:cs="Arial"/>
          <w:sz w:val="18"/>
          <w:szCs w:val="18"/>
        </w:rPr>
        <w:t xml:space="preserve">Signature du candidat : </w:t>
      </w:r>
    </w:p>
    <w:p w:rsidR="00D40AA8" w:rsidRPr="007D66CB" w:rsidRDefault="00D40AA8" w:rsidP="00792780">
      <w:pPr>
        <w:tabs>
          <w:tab w:val="left" w:pos="3119"/>
        </w:tabs>
        <w:spacing w:line="360" w:lineRule="atLeast"/>
        <w:rPr>
          <w:rFonts w:ascii="Verdana" w:hAnsi="Verdana" w:cs="Arial"/>
          <w:color w:val="0000FF"/>
          <w:sz w:val="18"/>
          <w:szCs w:val="18"/>
        </w:rPr>
      </w:pPr>
    </w:p>
    <w:sectPr w:rsidR="00D40AA8" w:rsidRPr="007D66CB" w:rsidSect="009C21B0">
      <w:headerReference w:type="default" r:id="rId8"/>
      <w:footerReference w:type="default" r:id="rId9"/>
      <w:footnotePr>
        <w:pos w:val="beneathText"/>
      </w:footnotePr>
      <w:pgSz w:w="11905" w:h="16837"/>
      <w:pgMar w:top="851" w:right="1418" w:bottom="568" w:left="1418" w:header="0" w:footer="5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D9" w:rsidRDefault="00A247D9">
      <w:r>
        <w:separator/>
      </w:r>
    </w:p>
  </w:endnote>
  <w:endnote w:type="continuationSeparator" w:id="0">
    <w:p w:rsidR="00A247D9" w:rsidRDefault="00A2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7304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6D9C" w:rsidRDefault="00816D9C">
            <w:pPr>
              <w:pStyle w:val="Pieddepage"/>
              <w:jc w:val="center"/>
            </w:pPr>
            <w:r w:rsidRPr="00816D9C">
              <w:rPr>
                <w:rFonts w:ascii="Verdana" w:hAnsi="Verdana"/>
                <w:sz w:val="18"/>
                <w:lang w:val="fr-FR"/>
              </w:rPr>
              <w:t xml:space="preserve">Page </w:t>
            </w:r>
            <w:r w:rsidRPr="00816D9C">
              <w:rPr>
                <w:rFonts w:ascii="Verdana" w:hAnsi="Verdana"/>
                <w:b/>
                <w:bCs/>
                <w:sz w:val="18"/>
              </w:rPr>
              <w:fldChar w:fldCharType="begin"/>
            </w:r>
            <w:r w:rsidRPr="00816D9C">
              <w:rPr>
                <w:rFonts w:ascii="Verdana" w:hAnsi="Verdana"/>
                <w:b/>
                <w:bCs/>
                <w:sz w:val="18"/>
              </w:rPr>
              <w:instrText>PAGE</w:instrText>
            </w:r>
            <w:r w:rsidRPr="00816D9C">
              <w:rPr>
                <w:rFonts w:ascii="Verdana" w:hAnsi="Verdana"/>
                <w:b/>
                <w:bCs/>
                <w:sz w:val="18"/>
              </w:rPr>
              <w:fldChar w:fldCharType="separate"/>
            </w:r>
            <w:r w:rsidR="001B21B1">
              <w:rPr>
                <w:rFonts w:ascii="Verdana" w:hAnsi="Verdana"/>
                <w:b/>
                <w:bCs/>
                <w:noProof/>
                <w:sz w:val="18"/>
              </w:rPr>
              <w:t>3</w:t>
            </w:r>
            <w:r w:rsidRPr="00816D9C">
              <w:rPr>
                <w:rFonts w:ascii="Verdana" w:hAnsi="Verdana"/>
                <w:b/>
                <w:bCs/>
                <w:sz w:val="18"/>
              </w:rPr>
              <w:fldChar w:fldCharType="end"/>
            </w:r>
            <w:r w:rsidRPr="00816D9C">
              <w:rPr>
                <w:rFonts w:ascii="Verdana" w:hAnsi="Verdana"/>
                <w:sz w:val="18"/>
                <w:lang w:val="fr-FR"/>
              </w:rPr>
              <w:t xml:space="preserve"> sur </w:t>
            </w:r>
            <w:r w:rsidRPr="00816D9C">
              <w:rPr>
                <w:rFonts w:ascii="Verdana" w:hAnsi="Verdana"/>
                <w:b/>
                <w:bCs/>
                <w:sz w:val="18"/>
              </w:rPr>
              <w:fldChar w:fldCharType="begin"/>
            </w:r>
            <w:r w:rsidRPr="00816D9C">
              <w:rPr>
                <w:rFonts w:ascii="Verdana" w:hAnsi="Verdana"/>
                <w:b/>
                <w:bCs/>
                <w:sz w:val="18"/>
              </w:rPr>
              <w:instrText>NUMPAGES</w:instrText>
            </w:r>
            <w:r w:rsidRPr="00816D9C">
              <w:rPr>
                <w:rFonts w:ascii="Verdana" w:hAnsi="Verdana"/>
                <w:b/>
                <w:bCs/>
                <w:sz w:val="18"/>
              </w:rPr>
              <w:fldChar w:fldCharType="separate"/>
            </w:r>
            <w:r w:rsidR="001B21B1">
              <w:rPr>
                <w:rFonts w:ascii="Verdana" w:hAnsi="Verdana"/>
                <w:b/>
                <w:bCs/>
                <w:noProof/>
                <w:sz w:val="18"/>
              </w:rPr>
              <w:t>4</w:t>
            </w:r>
            <w:r w:rsidRPr="00816D9C">
              <w:rPr>
                <w:rFonts w:ascii="Verdana" w:hAnsi="Verdana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16D9C" w:rsidRPr="002410ED" w:rsidRDefault="00816D9C" w:rsidP="00816D9C">
    <w:pPr>
      <w:pStyle w:val="Pieddepage"/>
      <w:rPr>
        <w:rFonts w:ascii="Arial" w:hAnsi="Arial" w:cs="Arial"/>
        <w:sz w:val="16"/>
        <w:szCs w:val="16"/>
      </w:rPr>
    </w:pPr>
    <w:r w:rsidRPr="002410ED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 xml:space="preserve">MU - </w:t>
    </w:r>
    <w:r w:rsidRPr="002410ED">
      <w:rPr>
        <w:rFonts w:ascii="Arial" w:hAnsi="Arial" w:cs="Arial"/>
        <w:sz w:val="16"/>
        <w:szCs w:val="16"/>
      </w:rPr>
      <w:t>DRH</w:t>
    </w:r>
  </w:p>
  <w:p w:rsidR="004B6DA4" w:rsidRPr="00816D9C" w:rsidRDefault="00816D9C" w:rsidP="00816D9C">
    <w:pPr>
      <w:pStyle w:val="Pieddepage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</w:rPr>
      <w:t>Procédure « associés »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fr-FR"/>
      </w:rPr>
      <w:t xml:space="preserve">MAJ du </w:t>
    </w:r>
    <w:r w:rsidR="001B21B1">
      <w:rPr>
        <w:rFonts w:ascii="Arial" w:hAnsi="Arial" w:cs="Arial"/>
        <w:sz w:val="16"/>
        <w:szCs w:val="16"/>
        <w:lang w:val="fr-FR"/>
      </w:rPr>
      <w:t>22/12/2017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D9" w:rsidRDefault="00A247D9">
      <w:r>
        <w:separator/>
      </w:r>
    </w:p>
  </w:footnote>
  <w:footnote w:type="continuationSeparator" w:id="0">
    <w:p w:rsidR="00A247D9" w:rsidRDefault="00A2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FB" w:rsidRDefault="001B21B1" w:rsidP="00110DFB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171450</wp:posOffset>
          </wp:positionV>
          <wp:extent cx="1414284" cy="4857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mu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84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B1" w:rsidRDefault="001B21B1" w:rsidP="00110DFB">
    <w:pPr>
      <w:pStyle w:val="En-tte"/>
      <w:rPr>
        <w:rFonts w:ascii="Arial" w:hAnsi="Arial" w:cs="Arial"/>
        <w:sz w:val="18"/>
        <w:szCs w:val="18"/>
      </w:rPr>
    </w:pPr>
  </w:p>
  <w:p w:rsidR="005B7F1E" w:rsidRPr="007D66CB" w:rsidRDefault="005B7F1E" w:rsidP="005B7F1E">
    <w:pPr>
      <w:tabs>
        <w:tab w:val="left" w:pos="3119"/>
      </w:tabs>
      <w:spacing w:line="0" w:lineRule="atLeast"/>
      <w:jc w:val="right"/>
      <w:rPr>
        <w:rFonts w:ascii="Verdana" w:hAnsi="Verdana" w:cs="Arial"/>
        <w:color w:val="000000"/>
        <w:sz w:val="18"/>
        <w:szCs w:val="18"/>
      </w:rPr>
    </w:pPr>
    <w:r w:rsidRPr="007D66CB">
      <w:rPr>
        <w:rFonts w:ascii="Verdana" w:hAnsi="Verdana" w:cs="Arial"/>
        <w:b/>
        <w:color w:val="000080"/>
        <w:sz w:val="18"/>
        <w:szCs w:val="18"/>
      </w:rPr>
      <w:t>DOSSIER</w:t>
    </w:r>
    <w:r w:rsidRPr="007D66CB">
      <w:rPr>
        <w:rFonts w:ascii="Verdana" w:hAnsi="Verdana" w:cs="Arial"/>
        <w:b/>
        <w:color w:val="000000"/>
        <w:sz w:val="18"/>
        <w:szCs w:val="18"/>
      </w:rPr>
      <w:t xml:space="preserve"> </w:t>
    </w:r>
    <w:r w:rsidRPr="007D66CB">
      <w:rPr>
        <w:rFonts w:ascii="Verdana" w:hAnsi="Verdana" w:cs="Arial"/>
        <w:b/>
        <w:color w:val="000080"/>
        <w:sz w:val="18"/>
        <w:szCs w:val="18"/>
      </w:rPr>
      <w:t>CANDIDAT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FA82EFB2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singleLevel"/>
    <w:tmpl w:val="5358DF2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5" w15:restartNumberingAfterBreak="0">
    <w:nsid w:val="0EAC040A"/>
    <w:multiLevelType w:val="hybridMultilevel"/>
    <w:tmpl w:val="445862F2"/>
    <w:lvl w:ilvl="0" w:tplc="21B0C3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F74"/>
    <w:multiLevelType w:val="hybridMultilevel"/>
    <w:tmpl w:val="8EE0CD32"/>
    <w:lvl w:ilvl="0" w:tplc="782EE898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59C404F"/>
    <w:multiLevelType w:val="hybridMultilevel"/>
    <w:tmpl w:val="DD6643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BCE"/>
    <w:multiLevelType w:val="multilevel"/>
    <w:tmpl w:val="95927598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27A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4B7057"/>
    <w:multiLevelType w:val="hybridMultilevel"/>
    <w:tmpl w:val="95927598"/>
    <w:lvl w:ilvl="0" w:tplc="103C0DD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A0077"/>
    <w:multiLevelType w:val="multilevel"/>
    <w:tmpl w:val="95927598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515"/>
    <w:multiLevelType w:val="hybridMultilevel"/>
    <w:tmpl w:val="F2903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757D"/>
    <w:multiLevelType w:val="hybridMultilevel"/>
    <w:tmpl w:val="6420884E"/>
    <w:lvl w:ilvl="0" w:tplc="D220A0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DF2"/>
    <w:multiLevelType w:val="hybridMultilevel"/>
    <w:tmpl w:val="453A48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4162"/>
    <w:multiLevelType w:val="hybridMultilevel"/>
    <w:tmpl w:val="46A8FF30"/>
    <w:lvl w:ilvl="0" w:tplc="6A7453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E064D2">
      <w:start w:val="1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8FD637B"/>
    <w:multiLevelType w:val="hybridMultilevel"/>
    <w:tmpl w:val="782839E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22B8F"/>
    <w:multiLevelType w:val="hybridMultilevel"/>
    <w:tmpl w:val="70166D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7"/>
  </w:num>
  <w:num w:numId="14">
    <w:abstractNumId w:val="14"/>
  </w:num>
  <w:num w:numId="15">
    <w:abstractNumId w:val="0"/>
  </w:num>
  <w:num w:numId="16">
    <w:abstractNumId w:val="0"/>
  </w:num>
  <w:num w:numId="17">
    <w:abstractNumId w:val="12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D"/>
    <w:rsid w:val="00014E09"/>
    <w:rsid w:val="000206DC"/>
    <w:rsid w:val="00042BBC"/>
    <w:rsid w:val="00070166"/>
    <w:rsid w:val="00083A9E"/>
    <w:rsid w:val="000977A6"/>
    <w:rsid w:val="000F28D0"/>
    <w:rsid w:val="00110DFB"/>
    <w:rsid w:val="001226A2"/>
    <w:rsid w:val="00150355"/>
    <w:rsid w:val="001B21B1"/>
    <w:rsid w:val="001C0FB2"/>
    <w:rsid w:val="001C2754"/>
    <w:rsid w:val="001C6EA1"/>
    <w:rsid w:val="00222D8D"/>
    <w:rsid w:val="002410ED"/>
    <w:rsid w:val="002428C7"/>
    <w:rsid w:val="002472FC"/>
    <w:rsid w:val="0024766D"/>
    <w:rsid w:val="00257D19"/>
    <w:rsid w:val="00266780"/>
    <w:rsid w:val="002707B5"/>
    <w:rsid w:val="002778A9"/>
    <w:rsid w:val="002B4C42"/>
    <w:rsid w:val="002B6E8A"/>
    <w:rsid w:val="002F027E"/>
    <w:rsid w:val="00346E21"/>
    <w:rsid w:val="00350B9D"/>
    <w:rsid w:val="00386689"/>
    <w:rsid w:val="003B112A"/>
    <w:rsid w:val="003B1644"/>
    <w:rsid w:val="003B4375"/>
    <w:rsid w:val="003B7774"/>
    <w:rsid w:val="003E4DD0"/>
    <w:rsid w:val="003F1C36"/>
    <w:rsid w:val="00467E02"/>
    <w:rsid w:val="00472624"/>
    <w:rsid w:val="00487F53"/>
    <w:rsid w:val="00497831"/>
    <w:rsid w:val="004B3A50"/>
    <w:rsid w:val="004B6DA4"/>
    <w:rsid w:val="004D4F6C"/>
    <w:rsid w:val="004D55CD"/>
    <w:rsid w:val="00506881"/>
    <w:rsid w:val="005135E7"/>
    <w:rsid w:val="0055001A"/>
    <w:rsid w:val="00567753"/>
    <w:rsid w:val="0058741C"/>
    <w:rsid w:val="00596E76"/>
    <w:rsid w:val="005A5387"/>
    <w:rsid w:val="005B7F1E"/>
    <w:rsid w:val="005D5AA9"/>
    <w:rsid w:val="005E28F4"/>
    <w:rsid w:val="0061346B"/>
    <w:rsid w:val="00640411"/>
    <w:rsid w:val="00644032"/>
    <w:rsid w:val="0064601B"/>
    <w:rsid w:val="00646EF6"/>
    <w:rsid w:val="006523FE"/>
    <w:rsid w:val="0065700B"/>
    <w:rsid w:val="00670E82"/>
    <w:rsid w:val="006A125F"/>
    <w:rsid w:val="006A1D84"/>
    <w:rsid w:val="00711C09"/>
    <w:rsid w:val="00730AC6"/>
    <w:rsid w:val="007774DC"/>
    <w:rsid w:val="00780813"/>
    <w:rsid w:val="007835CF"/>
    <w:rsid w:val="00792780"/>
    <w:rsid w:val="007A15F6"/>
    <w:rsid w:val="007D66CB"/>
    <w:rsid w:val="007D77F1"/>
    <w:rsid w:val="007E324B"/>
    <w:rsid w:val="007F2EB6"/>
    <w:rsid w:val="007F480D"/>
    <w:rsid w:val="008051EB"/>
    <w:rsid w:val="00816D9C"/>
    <w:rsid w:val="00817C7D"/>
    <w:rsid w:val="008256C2"/>
    <w:rsid w:val="00865BE0"/>
    <w:rsid w:val="0087525B"/>
    <w:rsid w:val="0088438B"/>
    <w:rsid w:val="00885177"/>
    <w:rsid w:val="00885296"/>
    <w:rsid w:val="0089508C"/>
    <w:rsid w:val="00952273"/>
    <w:rsid w:val="009605AB"/>
    <w:rsid w:val="0096592F"/>
    <w:rsid w:val="009663CC"/>
    <w:rsid w:val="00982745"/>
    <w:rsid w:val="009835F7"/>
    <w:rsid w:val="00994909"/>
    <w:rsid w:val="009C21B0"/>
    <w:rsid w:val="009D05AE"/>
    <w:rsid w:val="009D7ACB"/>
    <w:rsid w:val="009E0546"/>
    <w:rsid w:val="00A052A7"/>
    <w:rsid w:val="00A20BAA"/>
    <w:rsid w:val="00A247D9"/>
    <w:rsid w:val="00A3478C"/>
    <w:rsid w:val="00A45552"/>
    <w:rsid w:val="00A50057"/>
    <w:rsid w:val="00A57B3C"/>
    <w:rsid w:val="00A60B5B"/>
    <w:rsid w:val="00A63C7D"/>
    <w:rsid w:val="00AA0039"/>
    <w:rsid w:val="00AA60EB"/>
    <w:rsid w:val="00AC2A74"/>
    <w:rsid w:val="00AE0091"/>
    <w:rsid w:val="00AE3F9B"/>
    <w:rsid w:val="00B001B7"/>
    <w:rsid w:val="00B12D15"/>
    <w:rsid w:val="00B14A6D"/>
    <w:rsid w:val="00B966A6"/>
    <w:rsid w:val="00BB268B"/>
    <w:rsid w:val="00BB4635"/>
    <w:rsid w:val="00BC1435"/>
    <w:rsid w:val="00BC47BA"/>
    <w:rsid w:val="00BD5EBD"/>
    <w:rsid w:val="00C01DD8"/>
    <w:rsid w:val="00C0384E"/>
    <w:rsid w:val="00C15883"/>
    <w:rsid w:val="00C2529A"/>
    <w:rsid w:val="00C252AD"/>
    <w:rsid w:val="00C30C86"/>
    <w:rsid w:val="00C41B90"/>
    <w:rsid w:val="00C42768"/>
    <w:rsid w:val="00C63E0D"/>
    <w:rsid w:val="00C74A68"/>
    <w:rsid w:val="00C90E0C"/>
    <w:rsid w:val="00C94CCE"/>
    <w:rsid w:val="00CB1E08"/>
    <w:rsid w:val="00CB66AC"/>
    <w:rsid w:val="00CF1643"/>
    <w:rsid w:val="00D011EF"/>
    <w:rsid w:val="00D13B3F"/>
    <w:rsid w:val="00D21A34"/>
    <w:rsid w:val="00D40AA8"/>
    <w:rsid w:val="00D46B5F"/>
    <w:rsid w:val="00D654BB"/>
    <w:rsid w:val="00D8078B"/>
    <w:rsid w:val="00D8308E"/>
    <w:rsid w:val="00D85DEE"/>
    <w:rsid w:val="00DD1988"/>
    <w:rsid w:val="00DE7D3B"/>
    <w:rsid w:val="00E036C3"/>
    <w:rsid w:val="00E12211"/>
    <w:rsid w:val="00E16F70"/>
    <w:rsid w:val="00E20077"/>
    <w:rsid w:val="00E22B15"/>
    <w:rsid w:val="00E405F2"/>
    <w:rsid w:val="00E57029"/>
    <w:rsid w:val="00E92AD2"/>
    <w:rsid w:val="00EA09DE"/>
    <w:rsid w:val="00ED58EF"/>
    <w:rsid w:val="00EE3C1F"/>
    <w:rsid w:val="00F11B30"/>
    <w:rsid w:val="00F201E0"/>
    <w:rsid w:val="00F34C45"/>
    <w:rsid w:val="00F56977"/>
    <w:rsid w:val="00F61196"/>
    <w:rsid w:val="00FA2F8C"/>
    <w:rsid w:val="00FB22DE"/>
    <w:rsid w:val="00FD2016"/>
    <w:rsid w:val="00FD395A"/>
    <w:rsid w:val="00FE3254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C245095"/>
  <w15:docId w15:val="{385ECDCA-2180-48D7-AC0A-4433342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360" w:lineRule="auto"/>
    </w:pPr>
    <w:rPr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Numrodepage">
    <w:name w:val="page number"/>
    <w:basedOn w:val="Policepardfaut"/>
    <w:rsid w:val="00D21A34"/>
  </w:style>
  <w:style w:type="table" w:styleId="Grilledutableau">
    <w:name w:val="Table Grid"/>
    <w:basedOn w:val="TableauNormal"/>
    <w:rsid w:val="00C038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EE3C1F"/>
    <w:rPr>
      <w:sz w:val="16"/>
      <w:szCs w:val="16"/>
    </w:rPr>
  </w:style>
  <w:style w:type="paragraph" w:styleId="Commentaire">
    <w:name w:val="annotation text"/>
    <w:basedOn w:val="Normal"/>
    <w:link w:val="CommentaireCar"/>
    <w:rsid w:val="00EE3C1F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EE3C1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EE3C1F"/>
    <w:rPr>
      <w:b/>
      <w:bCs/>
    </w:rPr>
  </w:style>
  <w:style w:type="character" w:customStyle="1" w:styleId="ObjetducommentaireCar">
    <w:name w:val="Objet du commentaire Car"/>
    <w:link w:val="Objetducommentaire"/>
    <w:rsid w:val="00EE3C1F"/>
    <w:rPr>
      <w:b/>
      <w:bCs/>
      <w:lang w:eastAsia="ar-SA"/>
    </w:rPr>
  </w:style>
  <w:style w:type="paragraph" w:styleId="Textedebulles">
    <w:name w:val="Balloon Text"/>
    <w:basedOn w:val="Normal"/>
    <w:link w:val="TextedebullesCar"/>
    <w:rsid w:val="00EE3C1F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EE3C1F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2410ED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D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7D56-194F-4ACF-89F0-06A671F6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MEMO</vt:lpstr>
    </vt:vector>
  </TitlesOfParts>
  <Company>Universoté Paul Cézanne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noir</dc:creator>
  <cp:lastModifiedBy>BAUMANN Isabelle</cp:lastModifiedBy>
  <cp:revision>3</cp:revision>
  <cp:lastPrinted>2016-07-20T16:34:00Z</cp:lastPrinted>
  <dcterms:created xsi:type="dcterms:W3CDTF">2017-12-22T08:13:00Z</dcterms:created>
  <dcterms:modified xsi:type="dcterms:W3CDTF">2017-12-22T08:17:00Z</dcterms:modified>
</cp:coreProperties>
</file>